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BE04F9" w:rsidRDefault="00DB7A0B" w:rsidP="00DB7A0B">
      <w:pPr>
        <w:pStyle w:val="Corpodetexto"/>
        <w:spacing w:line="200" w:lineRule="atLeast"/>
        <w:rPr>
          <w:rFonts w:ascii="Arial Narrow" w:hAnsi="Arial Narrow"/>
          <w:b/>
          <w:bCs/>
          <w:color w:val="auto"/>
          <w:szCs w:val="22"/>
        </w:rPr>
      </w:pPr>
      <w:bookmarkStart w:id="0" w:name="_GoBack"/>
      <w:r w:rsidRPr="00BE04F9">
        <w:rPr>
          <w:rFonts w:ascii="Arial Narrow" w:hAnsi="Arial Narrow"/>
          <w:b/>
          <w:bCs/>
          <w:color w:val="auto"/>
          <w:szCs w:val="22"/>
        </w:rPr>
        <w:t xml:space="preserve">CONTRATO Nº </w:t>
      </w:r>
      <w:r w:rsidR="00DA500B">
        <w:rPr>
          <w:rFonts w:ascii="Arial Narrow" w:hAnsi="Arial Narrow"/>
          <w:b/>
          <w:bCs/>
          <w:color w:val="auto"/>
          <w:szCs w:val="22"/>
        </w:rPr>
        <w:t>073/2019.</w:t>
      </w:r>
    </w:p>
    <w:p w:rsidR="00DB7A0B" w:rsidRPr="00BE04F9" w:rsidRDefault="00DB7A0B" w:rsidP="005D3A7F">
      <w:pPr>
        <w:pStyle w:val="Corpodetexto"/>
        <w:spacing w:line="200" w:lineRule="atLeast"/>
        <w:rPr>
          <w:rFonts w:ascii="Arial Narrow" w:hAnsi="Arial Narrow"/>
          <w:b/>
          <w:color w:val="auto"/>
          <w:szCs w:val="22"/>
        </w:rPr>
      </w:pPr>
      <w:r w:rsidRPr="00BE04F9">
        <w:rPr>
          <w:rFonts w:ascii="Arial Narrow" w:hAnsi="Arial Narrow"/>
          <w:b/>
          <w:bCs/>
          <w:color w:val="auto"/>
          <w:szCs w:val="22"/>
        </w:rPr>
        <w:t>REF:</w:t>
      </w:r>
      <w:r w:rsidR="005D3A7F" w:rsidRPr="00BE04F9">
        <w:rPr>
          <w:rFonts w:ascii="Arial Narrow" w:hAnsi="Arial Narrow"/>
          <w:b/>
          <w:bCs/>
          <w:color w:val="auto"/>
          <w:szCs w:val="22"/>
        </w:rPr>
        <w:t xml:space="preserve"> </w:t>
      </w:r>
      <w:bookmarkStart w:id="1" w:name="Modalidade"/>
      <w:sdt>
        <w:sdtPr>
          <w:rPr>
            <w:rFonts w:ascii="Arial Narrow" w:hAnsi="Arial Narrow"/>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BE04F9">
            <w:rPr>
              <w:rFonts w:ascii="Arial Narrow" w:hAnsi="Arial Narrow"/>
              <w:b/>
              <w:color w:val="auto"/>
              <w:szCs w:val="22"/>
            </w:rPr>
            <w:t>PREGÃO PRESENCIAL</w:t>
          </w:r>
        </w:sdtContent>
      </w:sdt>
      <w:bookmarkEnd w:id="1"/>
      <w:r w:rsidRPr="00BE04F9">
        <w:rPr>
          <w:rFonts w:ascii="Arial Narrow" w:hAnsi="Arial Narrow"/>
          <w:b/>
          <w:bCs/>
          <w:color w:val="auto"/>
          <w:szCs w:val="22"/>
        </w:rPr>
        <w:t xml:space="preserve"> </w:t>
      </w:r>
      <w:r w:rsidR="005D3A7F" w:rsidRPr="00BE04F9">
        <w:rPr>
          <w:rFonts w:ascii="Arial Narrow" w:hAnsi="Arial Narrow"/>
          <w:b/>
          <w:bCs/>
          <w:color w:val="auto"/>
          <w:szCs w:val="22"/>
        </w:rPr>
        <w:t>N</w:t>
      </w:r>
      <w:r w:rsidRPr="00BE04F9">
        <w:rPr>
          <w:rFonts w:ascii="Arial Narrow" w:hAnsi="Arial Narrow"/>
          <w:b/>
          <w:bCs/>
          <w:color w:val="auto"/>
          <w:szCs w:val="22"/>
        </w:rPr>
        <w:t xml:space="preserve">º </w:t>
      </w:r>
      <w:bookmarkStart w:id="2" w:name="Número"/>
      <w:sdt>
        <w:sdtPr>
          <w:rPr>
            <w:rFonts w:ascii="Arial Narrow" w:hAnsi="Arial Narrow"/>
            <w:b/>
            <w:bCs/>
            <w:color w:val="auto"/>
            <w:szCs w:val="22"/>
          </w:rPr>
          <w:id w:val="839043333"/>
          <w:placeholder>
            <w:docPart w:val="F7C82A14070747D9805C503A6B4BEF72"/>
          </w:placeholder>
        </w:sdtPr>
        <w:sdtEndPr/>
        <w:sdtContent>
          <w:r w:rsidR="00DA500B">
            <w:rPr>
              <w:rFonts w:ascii="Arial Narrow" w:hAnsi="Arial Narrow"/>
              <w:b/>
              <w:bCs/>
              <w:color w:val="auto"/>
              <w:szCs w:val="22"/>
            </w:rPr>
            <w:t>028/19</w:t>
          </w:r>
        </w:sdtContent>
      </w:sdt>
      <w:bookmarkEnd w:id="2"/>
    </w:p>
    <w:p w:rsidR="00DB7A0B" w:rsidRPr="00BE04F9" w:rsidRDefault="00DB7A0B" w:rsidP="00DB7A0B">
      <w:pPr>
        <w:pStyle w:val="Corpodetexto"/>
        <w:spacing w:line="200" w:lineRule="atLeast"/>
        <w:ind w:left="4350"/>
        <w:rPr>
          <w:rFonts w:ascii="Arial Narrow" w:hAnsi="Arial Narrow"/>
          <w:b/>
          <w:color w:val="auto"/>
          <w:szCs w:val="22"/>
        </w:rPr>
      </w:pPr>
    </w:p>
    <w:p w:rsidR="00DB7A0B" w:rsidRPr="00BE04F9" w:rsidRDefault="00DB7A0B" w:rsidP="00DB7A0B">
      <w:pPr>
        <w:pStyle w:val="Corpodetexto"/>
        <w:spacing w:line="200" w:lineRule="atLeast"/>
        <w:ind w:left="4595"/>
        <w:rPr>
          <w:rFonts w:ascii="Arial Narrow" w:hAnsi="Arial Narrow"/>
          <w:b/>
          <w:bCs/>
          <w:color w:val="auto"/>
          <w:szCs w:val="22"/>
        </w:rPr>
      </w:pPr>
    </w:p>
    <w:p w:rsidR="00DB7A0B" w:rsidRPr="00BE04F9" w:rsidRDefault="00DB7A0B" w:rsidP="00DB7A0B">
      <w:pPr>
        <w:pStyle w:val="Corpodetexto"/>
        <w:spacing w:line="200" w:lineRule="atLeast"/>
        <w:ind w:left="4595"/>
        <w:rPr>
          <w:rFonts w:ascii="Arial Narrow" w:hAnsi="Arial Narrow"/>
          <w:b/>
          <w:bCs/>
          <w:color w:val="auto"/>
          <w:szCs w:val="22"/>
        </w:rPr>
      </w:pPr>
      <w:r w:rsidRPr="00BE04F9">
        <w:rPr>
          <w:rFonts w:ascii="Arial Narrow" w:hAnsi="Arial Narrow"/>
          <w:b/>
          <w:bCs/>
          <w:color w:val="auto"/>
          <w:szCs w:val="22"/>
        </w:rPr>
        <w:t>CONTRATO PARA</w:t>
      </w:r>
      <w:bookmarkStart w:id="3" w:name="Descrição"/>
      <w:r w:rsidR="00DD357E" w:rsidRPr="00BE04F9">
        <w:rPr>
          <w:rFonts w:ascii="Arial Narrow" w:hAnsi="Arial Narrow"/>
          <w:b/>
          <w:bCs/>
          <w:color w:val="auto"/>
          <w:szCs w:val="22"/>
        </w:rPr>
        <w:t xml:space="preserve"> </w:t>
      </w:r>
      <w:sdt>
        <w:sdtPr>
          <w:rPr>
            <w:rFonts w:ascii="Arial Narrow" w:hAnsi="Arial Narrow"/>
            <w:b/>
            <w:bCs/>
            <w:color w:val="auto"/>
            <w:szCs w:val="22"/>
          </w:rPr>
          <w:id w:val="1969557875"/>
          <w:placeholder>
            <w:docPart w:val="59DB928146FA4799A190FFE4BCB2E118"/>
          </w:placeholder>
        </w:sdtPr>
        <w:sdtEndPr/>
        <w:sdtContent>
          <w:r w:rsidR="00BE04F9" w:rsidRPr="00C45F4A">
            <w:rPr>
              <w:rFonts w:ascii="Arial Narrow" w:hAnsi="Arial Narrow"/>
              <w:b/>
              <w:bCs/>
              <w:color w:val="auto"/>
              <w:szCs w:val="22"/>
            </w:rPr>
            <w:t>AQUISIÇÃO DE MATERIAIS PARA A MANUTENÇÃO DAS QUADRAS ESPORTIVAS, DO GALPÃO CULTURAL E DA ÁREA ONDE ESTÁ INSTALADA A FAZENDA LUIZ CORREA DA ROCHA</w:t>
          </w:r>
        </w:sdtContent>
      </w:sdt>
      <w:bookmarkEnd w:id="3"/>
      <w:r w:rsidRPr="00C45F4A">
        <w:rPr>
          <w:rFonts w:ascii="Arial Narrow" w:hAnsi="Arial Narrow"/>
          <w:b/>
          <w:bCs/>
          <w:color w:val="auto"/>
          <w:szCs w:val="22"/>
        </w:rPr>
        <w:t xml:space="preserve">, </w:t>
      </w:r>
      <w:r w:rsidRPr="00BE04F9">
        <w:rPr>
          <w:rFonts w:ascii="Arial Narrow" w:hAnsi="Arial Narrow"/>
          <w:b/>
          <w:bCs/>
          <w:color w:val="auto"/>
          <w:szCs w:val="22"/>
        </w:rPr>
        <w:t>QUE ENTRE SI CELEBRAM O</w:t>
      </w:r>
      <w:r w:rsidR="004F362A" w:rsidRPr="00BE04F9">
        <w:rPr>
          <w:rFonts w:ascii="Arial Narrow" w:hAnsi="Arial Narrow"/>
          <w:b/>
          <w:bCs/>
          <w:color w:val="auto"/>
          <w:szCs w:val="22"/>
        </w:rPr>
        <w:t xml:space="preserve"> </w:t>
      </w:r>
      <w:r w:rsidR="005A0BFA" w:rsidRPr="00BE04F9">
        <w:rPr>
          <w:rFonts w:ascii="Arial Narrow" w:hAnsi="Arial Narrow"/>
          <w:b/>
          <w:bCs/>
          <w:color w:val="auto"/>
          <w:szCs w:val="22"/>
        </w:rPr>
        <w:t>MUNICÍPIO DE BOM JARDIM</w:t>
      </w:r>
      <w:r w:rsidRPr="00BE04F9">
        <w:rPr>
          <w:rFonts w:ascii="Arial Narrow" w:hAnsi="Arial Narrow"/>
          <w:b/>
          <w:bCs/>
          <w:color w:val="auto"/>
          <w:szCs w:val="22"/>
        </w:rPr>
        <w:t xml:space="preserve"> E A EMPRESA </w:t>
      </w:r>
      <w:bookmarkStart w:id="4" w:name="Empresa"/>
      <w:sdt>
        <w:sdtPr>
          <w:rPr>
            <w:rFonts w:ascii="Arial Narrow" w:hAnsi="Arial Narrow"/>
            <w:b/>
            <w:bCs/>
            <w:color w:val="auto"/>
            <w:szCs w:val="22"/>
          </w:rPr>
          <w:id w:val="-1758051272"/>
          <w:placeholder>
            <w:docPart w:val="FCECE06E866C4B4D968A711BBA0D8B4C"/>
          </w:placeholder>
        </w:sdtPr>
        <w:sdtEndPr/>
        <w:sdtContent>
          <w:r w:rsidR="00DA500B" w:rsidRPr="00DA500B">
            <w:rPr>
              <w:rFonts w:ascii="Arial Narrow" w:hAnsi="Arial Narrow"/>
              <w:b/>
              <w:bCs/>
              <w:color w:val="auto"/>
              <w:szCs w:val="22"/>
            </w:rPr>
            <w:t>IRMÃOS BARRADAS COMÉRCIO E SERVIÇOS EIRELI ME</w:t>
          </w:r>
        </w:sdtContent>
      </w:sdt>
      <w:bookmarkEnd w:id="4"/>
    </w:p>
    <w:p w:rsidR="00DB7A0B" w:rsidRPr="00C45F4A" w:rsidRDefault="00DB7A0B" w:rsidP="00DB7A0B">
      <w:pPr>
        <w:pStyle w:val="Corpodetexto"/>
        <w:spacing w:line="200" w:lineRule="atLeast"/>
        <w:ind w:left="4595"/>
        <w:rPr>
          <w:rFonts w:ascii="Arial Narrow" w:hAnsi="Arial Narrow"/>
          <w:b/>
          <w:bCs/>
          <w:color w:val="auto"/>
          <w:szCs w:val="22"/>
        </w:rPr>
      </w:pPr>
    </w:p>
    <w:p w:rsidR="00DB7A0B" w:rsidRPr="00F27646" w:rsidRDefault="005A0BFA" w:rsidP="00DB7A0B">
      <w:pPr>
        <w:pStyle w:val="Corpodetexto"/>
        <w:spacing w:line="200" w:lineRule="atLeast"/>
        <w:rPr>
          <w:rFonts w:ascii="Arial Narrow" w:hAnsi="Arial Narrow"/>
          <w:color w:val="auto"/>
          <w:szCs w:val="22"/>
        </w:rPr>
      </w:pPr>
      <w:r w:rsidRPr="005A0BFA">
        <w:rPr>
          <w:rFonts w:ascii="Arial Narrow" w:hAnsi="Arial Narrow"/>
          <w:b/>
          <w:bCs/>
          <w:color w:val="auto"/>
          <w:szCs w:val="22"/>
        </w:rPr>
        <w:t>O MUNICÍPIO DE BOM JARDIM</w:t>
      </w:r>
      <w:r w:rsidRPr="00C45F4A">
        <w:rPr>
          <w:rFonts w:ascii="Arial Narrow" w:hAnsi="Arial Narrow"/>
          <w:b/>
          <w:bCs/>
          <w:color w:val="auto"/>
          <w:szCs w:val="22"/>
        </w:rPr>
        <w:t xml:space="preserve">, </w:t>
      </w:r>
      <w:r w:rsidRPr="00C45F4A">
        <w:rPr>
          <w:rFonts w:ascii="Arial Narrow" w:hAnsi="Arial Narrow"/>
          <w:bCs/>
          <w:color w:val="auto"/>
          <w:szCs w:val="22"/>
        </w:rPr>
        <w:t>pessoa jurídica de direito público, sito na Praça Governador</w:t>
      </w:r>
      <w:r w:rsidRPr="005A0BFA">
        <w:rPr>
          <w:rFonts w:ascii="Arial Narrow" w:hAnsi="Arial Narrow"/>
          <w:bCs/>
          <w:color w:val="auto"/>
          <w:szCs w:val="22"/>
        </w:rPr>
        <w:t xml:space="preserve"> Roberto Silveira, 144 – Centro – Bom Jardim / RJ, inscrita no C.N.P.J. sob o nº 28.561.041/0001-76, neste ato representado pelo Exmo. Sr. Prefeito </w:t>
      </w:r>
      <w:r w:rsidRPr="00DA500B">
        <w:rPr>
          <w:rFonts w:ascii="Arial Narrow" w:hAnsi="Arial Narrow"/>
          <w:b/>
          <w:bCs/>
          <w:color w:val="auto"/>
          <w:szCs w:val="22"/>
        </w:rPr>
        <w:t>ANTÔNIO CLARET GONÇALVES FIGUEIRA</w:t>
      </w:r>
      <w:r w:rsidRPr="005A0BFA">
        <w:rPr>
          <w:rFonts w:ascii="Arial Narrow" w:hAnsi="Arial Narrow"/>
          <w:bCs/>
          <w:color w:val="auto"/>
          <w:szCs w:val="22"/>
        </w:rPr>
        <w:t>, brasileiro, casado, RG nº 051148419 IFPRJ, inscrito no CPF/MF sob o nº 422.166.567-04, residente e domiciliado na rua Prefeito José Guida, s/n, Bom Jardim/RJ</w:t>
      </w:r>
      <w:r w:rsidR="00DB7A0B" w:rsidRPr="00F27646">
        <w:rPr>
          <w:rFonts w:ascii="Arial Narrow" w:hAnsi="Arial Narrow"/>
          <w:bCs/>
          <w:color w:val="auto"/>
          <w:szCs w:val="22"/>
        </w:rPr>
        <w:t>,</w:t>
      </w:r>
      <w:r w:rsidR="00F706B5" w:rsidRPr="00F27646">
        <w:rPr>
          <w:rFonts w:ascii="Arial Narrow" w:hAnsi="Arial Narrow"/>
          <w:bCs/>
          <w:color w:val="auto"/>
          <w:szCs w:val="22"/>
        </w:rPr>
        <w:t xml:space="preserve"> doravante denominado </w:t>
      </w:r>
      <w:r w:rsidR="00F706B5" w:rsidRPr="00F27646">
        <w:rPr>
          <w:rFonts w:ascii="Arial Narrow" w:hAnsi="Arial Narrow"/>
          <w:b/>
          <w:bCs/>
          <w:color w:val="auto"/>
          <w:szCs w:val="22"/>
        </w:rPr>
        <w:t>CONTRATANTE</w:t>
      </w:r>
      <w:r w:rsidR="00F706B5" w:rsidRPr="00F27646">
        <w:rPr>
          <w:rFonts w:ascii="Arial Narrow" w:hAnsi="Arial Narrow"/>
          <w:bCs/>
          <w:color w:val="auto"/>
          <w:szCs w:val="22"/>
        </w:rPr>
        <w:t>,</w:t>
      </w:r>
      <w:r w:rsidR="00DB7A0B" w:rsidRPr="00F27646">
        <w:rPr>
          <w:rFonts w:ascii="Arial Narrow" w:hAnsi="Arial Narrow"/>
          <w:color w:val="auto"/>
          <w:szCs w:val="22"/>
        </w:rPr>
        <w:t xml:space="preserve"> e por outro lado a empresa</w:t>
      </w:r>
      <w:r w:rsidR="00DD357E" w:rsidRPr="00F27646">
        <w:rPr>
          <w:rFonts w:ascii="Arial Narrow" w:hAnsi="Arial Narrow"/>
          <w:color w:val="auto"/>
          <w:szCs w:val="22"/>
        </w:rPr>
        <w:t xml:space="preserve"> </w:t>
      </w:r>
      <w:r w:rsidR="00DD357E" w:rsidRPr="00F27646">
        <w:rPr>
          <w:b/>
          <w:bCs/>
          <w:color w:val="auto"/>
          <w:szCs w:val="22"/>
        </w:rPr>
        <w:t xml:space="preserve"> </w:t>
      </w:r>
      <w:r w:rsidR="00DA500B" w:rsidRPr="00DA500B">
        <w:rPr>
          <w:rFonts w:ascii="Arial Narrow" w:hAnsi="Arial Narrow"/>
          <w:b/>
          <w:bCs/>
          <w:color w:val="auto"/>
          <w:szCs w:val="22"/>
        </w:rPr>
        <w:t>IRMÃOS BARRADAS COMÉRCIO E SERVIÇOS EIRELI ME</w:t>
      </w:r>
      <w:r w:rsidR="00DA500B" w:rsidRPr="00DA500B">
        <w:rPr>
          <w:rFonts w:ascii="Arial Narrow" w:hAnsi="Arial Narrow"/>
          <w:bCs/>
          <w:color w:val="auto"/>
          <w:szCs w:val="22"/>
        </w:rPr>
        <w:t xml:space="preserve"> inscrita no CNPJ/MF sob o nº 18.355.585-0001-28, situada Avenida Venâncio Veloso, n° 67 Sobreloja – Centro, Bom Jardim/RJ, CEP: 28.660-000, neste ato representada por</w:t>
      </w:r>
      <w:r w:rsidR="00DA500B" w:rsidRPr="00DA500B">
        <w:rPr>
          <w:rFonts w:ascii="Arial Narrow" w:hAnsi="Arial Narrow"/>
          <w:b/>
          <w:bCs/>
          <w:color w:val="auto"/>
          <w:szCs w:val="22"/>
        </w:rPr>
        <w:t xml:space="preserve"> GILCEMAR PIRES BARRASAS </w:t>
      </w:r>
      <w:r w:rsidR="00DA500B" w:rsidRPr="00DA500B">
        <w:rPr>
          <w:rFonts w:ascii="Arial Narrow" w:hAnsi="Arial Narrow"/>
          <w:bCs/>
          <w:color w:val="auto"/>
          <w:szCs w:val="22"/>
        </w:rPr>
        <w:t xml:space="preserve">portador da carteira de identidade nº 10.196.462-5 e do CPF nº  </w:t>
      </w:r>
      <w:sdt>
        <w:sdtPr>
          <w:rPr>
            <w:rFonts w:ascii="Arial Narrow" w:hAnsi="Arial Narrow"/>
            <w:b/>
            <w:bCs/>
            <w:color w:val="auto"/>
            <w:szCs w:val="22"/>
          </w:rPr>
          <w:id w:val="1135835912"/>
          <w:placeholder>
            <w:docPart w:val="DE9155667AAC433B9F30E09B2434D532"/>
          </w:placeholder>
        </w:sdtPr>
        <w:sdtEndPr/>
        <w:sdtContent>
          <w:r w:rsidR="00DA500B" w:rsidRPr="00DA500B">
            <w:rPr>
              <w:rFonts w:ascii="Arial Narrow" w:hAnsi="Arial Narrow"/>
              <w:bCs/>
              <w:color w:val="auto"/>
              <w:szCs w:val="22"/>
            </w:rPr>
            <w:t>075.827.777-60</w:t>
          </w:r>
        </w:sdtContent>
      </w:sdt>
      <w:r w:rsidR="00DB7A0B" w:rsidRPr="00DA500B">
        <w:rPr>
          <w:rFonts w:ascii="Arial Narrow" w:hAnsi="Arial Narrow"/>
          <w:b/>
          <w:bCs/>
          <w:color w:val="auto"/>
          <w:szCs w:val="22"/>
        </w:rPr>
        <w:t xml:space="preserve">, </w:t>
      </w:r>
      <w:r w:rsidR="00DB7A0B" w:rsidRPr="00DA500B">
        <w:rPr>
          <w:rFonts w:ascii="Arial Narrow" w:hAnsi="Arial Narrow"/>
          <w:bCs/>
          <w:color w:val="auto"/>
          <w:szCs w:val="22"/>
        </w:rPr>
        <w:t>a seguir denominada CONTRATADA, na modalidade</w:t>
      </w:r>
      <w:r w:rsidR="005D3A7F" w:rsidRPr="00DA500B">
        <w:rPr>
          <w:rFonts w:ascii="Arial Narrow" w:hAnsi="Arial Narrow"/>
          <w:bCs/>
          <w:color w:val="auto"/>
          <w:szCs w:val="22"/>
        </w:rPr>
        <w:t xml:space="preserve"> </w:t>
      </w:r>
      <w:r w:rsidR="005D3A7F" w:rsidRPr="00DA500B">
        <w:rPr>
          <w:rFonts w:ascii="Arial Narrow" w:hAnsi="Arial Narrow"/>
          <w:bCs/>
          <w:color w:val="auto"/>
          <w:szCs w:val="22"/>
        </w:rPr>
        <w:fldChar w:fldCharType="begin"/>
      </w:r>
      <w:r w:rsidR="005D3A7F" w:rsidRPr="00DA500B">
        <w:rPr>
          <w:rFonts w:ascii="Arial Narrow" w:hAnsi="Arial Narrow"/>
          <w:bCs/>
          <w:color w:val="auto"/>
          <w:szCs w:val="22"/>
        </w:rPr>
        <w:instrText xml:space="preserve"> REF  Modalidade \* Caps  \* MERGEFORMAT </w:instrText>
      </w:r>
      <w:r w:rsidR="005D3A7F" w:rsidRPr="00DA500B">
        <w:rPr>
          <w:rFonts w:ascii="Arial Narrow" w:hAnsi="Arial Narrow"/>
          <w:bCs/>
          <w:color w:val="auto"/>
          <w:szCs w:val="22"/>
        </w:rPr>
        <w:fldChar w:fldCharType="separate"/>
      </w:r>
      <w:sdt>
        <w:sdtPr>
          <w:rPr>
            <w:rFonts w:ascii="Arial Narrow" w:hAnsi="Arial Narrow"/>
            <w:bCs/>
            <w:color w:val="auto"/>
            <w:szCs w:val="22"/>
          </w:rPr>
          <w:id w:val="-1787652590"/>
          <w:placeholder>
            <w:docPart w:val="DDCFE55F55B04B5E88F46C9167E788A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440AFD" w:rsidRPr="00DA500B">
            <w:rPr>
              <w:rFonts w:ascii="Arial Narrow" w:hAnsi="Arial Narrow"/>
              <w:bCs/>
              <w:color w:val="auto"/>
              <w:szCs w:val="22"/>
            </w:rPr>
            <w:t>Pregão Presencial</w:t>
          </w:r>
        </w:sdtContent>
      </w:sdt>
      <w:r w:rsidR="005D3A7F" w:rsidRPr="00DA500B">
        <w:rPr>
          <w:rFonts w:ascii="Arial Narrow" w:hAnsi="Arial Narrow"/>
          <w:bCs/>
          <w:color w:val="auto"/>
          <w:szCs w:val="22"/>
        </w:rPr>
        <w:fldChar w:fldCharType="end"/>
      </w:r>
      <w:r w:rsidR="00DB7A0B" w:rsidRPr="00DA500B">
        <w:rPr>
          <w:rFonts w:ascii="Arial Narrow" w:hAnsi="Arial Narrow"/>
          <w:bCs/>
          <w:color w:val="auto"/>
          <w:szCs w:val="22"/>
        </w:rPr>
        <w:t xml:space="preserve"> nº</w:t>
      </w:r>
      <w:r w:rsidR="00370609" w:rsidRPr="00DA500B">
        <w:rPr>
          <w:rFonts w:ascii="Arial Narrow" w:hAnsi="Arial Narrow"/>
          <w:bCs/>
          <w:color w:val="auto"/>
          <w:szCs w:val="22"/>
        </w:rPr>
        <w:t xml:space="preserve"> </w:t>
      </w:r>
      <w:r w:rsidR="00370609" w:rsidRPr="00DA500B">
        <w:rPr>
          <w:rFonts w:ascii="Arial Narrow" w:hAnsi="Arial Narrow"/>
          <w:bCs/>
          <w:color w:val="auto"/>
          <w:szCs w:val="22"/>
        </w:rPr>
        <w:fldChar w:fldCharType="begin"/>
      </w:r>
      <w:r w:rsidR="00370609" w:rsidRPr="00DA500B">
        <w:rPr>
          <w:rFonts w:ascii="Arial Narrow" w:hAnsi="Arial Narrow"/>
          <w:bCs/>
          <w:color w:val="auto"/>
          <w:szCs w:val="22"/>
        </w:rPr>
        <w:instrText xml:space="preserve"> REF  Número  \* MERGEFORMAT </w:instrText>
      </w:r>
      <w:r w:rsidR="00370609" w:rsidRPr="00DA500B">
        <w:rPr>
          <w:rFonts w:ascii="Arial Narrow" w:hAnsi="Arial Narrow"/>
          <w:bCs/>
          <w:color w:val="auto"/>
          <w:szCs w:val="22"/>
        </w:rPr>
        <w:fldChar w:fldCharType="separate"/>
      </w:r>
      <w:sdt>
        <w:sdtPr>
          <w:rPr>
            <w:rFonts w:ascii="Arial Narrow" w:hAnsi="Arial Narrow"/>
            <w:bCs/>
            <w:color w:val="auto"/>
            <w:szCs w:val="22"/>
          </w:rPr>
          <w:id w:val="-517620542"/>
          <w:placeholder>
            <w:docPart w:val="946DFECF4CA94C51B955AD510B66A55A"/>
          </w:placeholder>
        </w:sdtPr>
        <w:sdtEndPr/>
        <w:sdtContent>
          <w:r w:rsidR="00DA500B">
            <w:rPr>
              <w:rFonts w:ascii="Arial Narrow" w:hAnsi="Arial Narrow"/>
              <w:bCs/>
              <w:color w:val="auto"/>
              <w:szCs w:val="22"/>
            </w:rPr>
            <w:t>028/19</w:t>
          </w:r>
        </w:sdtContent>
      </w:sdt>
      <w:r w:rsidR="00370609" w:rsidRPr="00DA500B">
        <w:rPr>
          <w:rFonts w:ascii="Arial Narrow" w:hAnsi="Arial Narrow"/>
          <w:bCs/>
          <w:color w:val="auto"/>
          <w:szCs w:val="22"/>
        </w:rPr>
        <w:fldChar w:fldCharType="end"/>
      </w:r>
      <w:r w:rsidR="00DB7A0B" w:rsidRPr="00DA500B">
        <w:rPr>
          <w:rFonts w:ascii="Arial Narrow" w:hAnsi="Arial Narrow"/>
          <w:bCs/>
          <w:color w:val="auto"/>
          <w:szCs w:val="22"/>
        </w:rPr>
        <w:t>, tipo</w:t>
      </w:r>
      <w:r w:rsidR="00AF07CC" w:rsidRPr="00DA500B">
        <w:rPr>
          <w:rFonts w:ascii="Arial Narrow" w:hAnsi="Arial Narrow"/>
          <w:bCs/>
          <w:color w:val="auto"/>
          <w:szCs w:val="22"/>
        </w:rPr>
        <w:t xml:space="preserve"> </w:t>
      </w:r>
      <w:sdt>
        <w:sdtPr>
          <w:rPr>
            <w:rFonts w:ascii="Arial Narrow" w:hAnsi="Arial Narrow"/>
            <w:bCs/>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BE04F9" w:rsidRPr="00DA500B">
            <w:rPr>
              <w:rFonts w:ascii="Arial Narrow" w:hAnsi="Arial Narrow"/>
              <w:bCs/>
              <w:color w:val="auto"/>
              <w:szCs w:val="22"/>
            </w:rPr>
            <w:t>MENOR PREÇO UNITÁRIO</w:t>
          </w:r>
        </w:sdtContent>
      </w:sdt>
      <w:r w:rsidR="00DB7A0B" w:rsidRPr="00DA500B">
        <w:rPr>
          <w:rFonts w:ascii="Arial Narrow" w:hAnsi="Arial Narrow"/>
          <w:bCs/>
          <w:color w:val="auto"/>
          <w:szCs w:val="22"/>
        </w:rPr>
        <w:t xml:space="preserve">, previsto na Lei Federal nº. 10.520/2002, bem como no Decreto Municipal nº. 1.393/2005, constante dos autos </w:t>
      </w:r>
      <w:r w:rsidR="00DB7A0B" w:rsidRPr="00DA500B">
        <w:rPr>
          <w:rFonts w:ascii="Arial Narrow" w:hAnsi="Arial Narrow"/>
          <w:b/>
          <w:bCs/>
          <w:color w:val="auto"/>
          <w:szCs w:val="22"/>
        </w:rPr>
        <w:t>do</w:t>
      </w:r>
      <w:r w:rsidR="00DB7A0B" w:rsidRPr="00F27646">
        <w:rPr>
          <w:rFonts w:ascii="Arial Narrow" w:hAnsi="Arial Narrow"/>
          <w:color w:val="auto"/>
          <w:szCs w:val="22"/>
        </w:rPr>
        <w:t xml:space="preserve"> Processo Administrativo nº </w:t>
      </w:r>
      <w:sdt>
        <w:sdtPr>
          <w:rPr>
            <w:rFonts w:ascii="Arial Narrow" w:hAnsi="Arial Narrow"/>
            <w:color w:val="auto"/>
            <w:szCs w:val="22"/>
          </w:rPr>
          <w:id w:val="40180983"/>
          <w:placeholder>
            <w:docPart w:val="AC206FEF2F594B25AECF16144381ABF4"/>
          </w:placeholder>
        </w:sdtPr>
        <w:sdtEndPr/>
        <w:sdtContent>
          <w:r w:rsidR="00BE04F9">
            <w:rPr>
              <w:rFonts w:ascii="Arial Narrow" w:hAnsi="Arial Narrow"/>
              <w:color w:val="auto"/>
              <w:szCs w:val="22"/>
            </w:rPr>
            <w:t>4631</w:t>
          </w:r>
        </w:sdtContent>
      </w:sdt>
      <w:r w:rsidR="00DB7A0B" w:rsidRPr="00F27646">
        <w:rPr>
          <w:rFonts w:ascii="Arial Narrow" w:hAnsi="Arial Narrow"/>
          <w:color w:val="auto"/>
          <w:szCs w:val="22"/>
        </w:rPr>
        <w:t>/</w:t>
      </w:r>
      <w:sdt>
        <w:sdtPr>
          <w:rPr>
            <w:rFonts w:ascii="Arial Narrow" w:hAnsi="Arial Narrow"/>
            <w:color w:val="auto"/>
            <w:szCs w:val="22"/>
          </w:rPr>
          <w:id w:val="-1336137910"/>
          <w:placeholder>
            <w:docPart w:val="8B446003C7C740D6BE2795CF2AA3FDAB"/>
          </w:placeholder>
        </w:sdtPr>
        <w:sdtEndPr/>
        <w:sdtContent>
          <w:r w:rsidR="00BE04F9">
            <w:rPr>
              <w:rFonts w:ascii="Arial Narrow" w:hAnsi="Arial Narrow"/>
              <w:color w:val="auto"/>
              <w:szCs w:val="22"/>
            </w:rPr>
            <w:t>2018</w:t>
          </w:r>
        </w:sdtContent>
      </w:sdt>
      <w:r w:rsidR="00DB7A0B" w:rsidRPr="00F27646">
        <w:rPr>
          <w:rFonts w:ascii="Arial Narrow" w:hAnsi="Arial Narrow"/>
          <w:color w:val="auto"/>
          <w:szCs w:val="22"/>
        </w:rPr>
        <w:t xml:space="preserve">, de </w:t>
      </w:r>
      <w:sdt>
        <w:sdtPr>
          <w:rPr>
            <w:rFonts w:ascii="Arial Narrow" w:hAnsi="Arial Narrow"/>
            <w:color w:val="auto"/>
            <w:szCs w:val="22"/>
          </w:rPr>
          <w:id w:val="1734583586"/>
          <w:placeholder>
            <w:docPart w:val="575C4C95B6574CF592657095F4A8A6F9"/>
          </w:placeholder>
        </w:sdtPr>
        <w:sdtEndPr/>
        <w:sdtContent>
          <w:r w:rsidR="00BE04F9">
            <w:rPr>
              <w:rFonts w:ascii="Arial Narrow" w:hAnsi="Arial Narrow"/>
              <w:color w:val="auto"/>
              <w:szCs w:val="22"/>
            </w:rPr>
            <w:t>03.08.2018</w:t>
          </w:r>
        </w:sdtContent>
      </w:sdt>
      <w:r w:rsidR="00DB7A0B" w:rsidRPr="00F27646">
        <w:rPr>
          <w:rFonts w:ascii="Arial Narrow" w:hAnsi="Arial Narrow"/>
          <w:color w:val="auto"/>
          <w:szCs w:val="22"/>
        </w:rPr>
        <w:t>, em nome da</w:t>
      </w:r>
      <w:r w:rsidR="00FE3201" w:rsidRPr="00F27646">
        <w:rPr>
          <w:rFonts w:ascii="Arial Narrow" w:hAnsi="Arial Narrow"/>
          <w:color w:val="auto"/>
          <w:szCs w:val="22"/>
        </w:rPr>
        <w:t xml:space="preserve"> </w:t>
      </w:r>
      <w:bookmarkStart w:id="5" w:name="Requisitante"/>
      <w:sdt>
        <w:sdtPr>
          <w:rPr>
            <w:rFonts w:ascii="Arial Narrow" w:hAnsi="Arial Narrow"/>
            <w:color w:val="auto"/>
            <w:szCs w:val="22"/>
          </w:rPr>
          <w:id w:val="-1770924072"/>
          <w:placeholder>
            <w:docPart w:val="AFAFDA74299B4E778C1FDB9B7B0F5084"/>
          </w:placeholder>
        </w:sdtPr>
        <w:sdtEndPr/>
        <w:sdtContent>
          <w:r w:rsidR="00BE04F9">
            <w:rPr>
              <w:rFonts w:ascii="Arial Narrow" w:hAnsi="Arial Narrow"/>
              <w:color w:val="auto"/>
              <w:szCs w:val="22"/>
            </w:rPr>
            <w:t>Secretaria de Turismo, Esporte, Cultura e Lazer</w:t>
          </w:r>
        </w:sdtContent>
      </w:sdt>
      <w:bookmarkEnd w:id="5"/>
      <w:r w:rsidR="00DB7A0B" w:rsidRPr="00F27646">
        <w:rPr>
          <w:rFonts w:ascii="Arial Narrow" w:hAnsi="Arial Narrow"/>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F27646" w:rsidRDefault="00DB7A0B" w:rsidP="00DB7A0B">
      <w:pPr>
        <w:pStyle w:val="Corpodetexto"/>
        <w:spacing w:line="200" w:lineRule="atLeast"/>
        <w:rPr>
          <w:rFonts w:ascii="Arial Narrow" w:hAnsi="Arial Narrow"/>
          <w:color w:val="auto"/>
          <w:szCs w:val="22"/>
        </w:rPr>
      </w:pP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hAnsi="Arial Narrow"/>
          <w:b/>
          <w:bCs/>
          <w:color w:val="auto"/>
          <w:szCs w:val="22"/>
        </w:rPr>
        <w:t>CLÁUSULA PRIMEIRA – OBJETO (ART. 55, I E XI)</w:t>
      </w:r>
    </w:p>
    <w:p w:rsidR="00DB7A0B" w:rsidRPr="00BE04F9" w:rsidRDefault="00FE3201" w:rsidP="00DB7A0B">
      <w:pPr>
        <w:pStyle w:val="Corpodetexto"/>
        <w:rPr>
          <w:rFonts w:ascii="Arial Narrow" w:hAnsi="Arial Narrow"/>
          <w:color w:val="auto"/>
          <w:szCs w:val="22"/>
        </w:rPr>
      </w:pPr>
      <w:r w:rsidRPr="00F27646">
        <w:rPr>
          <w:rFonts w:ascii="Arial Narrow" w:hAnsi="Arial Narrow"/>
          <w:color w:val="auto"/>
          <w:szCs w:val="22"/>
        </w:rPr>
        <w:t xml:space="preserve">Constitui </w:t>
      </w:r>
      <w:r w:rsidR="00DB7A0B" w:rsidRPr="00F27646">
        <w:rPr>
          <w:rFonts w:ascii="Arial Narrow" w:hAnsi="Arial Narrow"/>
          <w:color w:val="auto"/>
          <w:szCs w:val="22"/>
        </w:rPr>
        <w:t>objeto do presente</w:t>
      </w:r>
      <w:r w:rsidR="005F2402" w:rsidRPr="00F27646">
        <w:rPr>
          <w:rFonts w:ascii="Arial Narrow" w:hAnsi="Arial Narrow"/>
          <w:color w:val="auto"/>
          <w:szCs w:val="22"/>
        </w:rPr>
        <w:t xml:space="preserve"> a</w:t>
      </w:r>
      <w:r w:rsidR="005F2402" w:rsidRPr="00F27646">
        <w:rPr>
          <w:rFonts w:ascii="Arial Narrow" w:hAnsi="Arial Narrow"/>
          <w:color w:val="auto"/>
          <w:szCs w:val="22"/>
        </w:rPr>
        <w:fldChar w:fldCharType="begin"/>
      </w:r>
      <w:r w:rsidR="005F2402" w:rsidRPr="00F27646">
        <w:rPr>
          <w:rFonts w:ascii="Arial Narrow" w:hAnsi="Arial Narrow"/>
          <w:color w:val="auto"/>
          <w:szCs w:val="22"/>
        </w:rPr>
        <w:instrText xml:space="preserve"> REF  Descrição \* Lower  \* MERGEFORMAT </w:instrText>
      </w:r>
      <w:r w:rsidR="005F2402" w:rsidRPr="00F27646">
        <w:rPr>
          <w:rFonts w:ascii="Arial Narrow" w:hAnsi="Arial Narrow"/>
          <w:color w:val="auto"/>
          <w:szCs w:val="22"/>
        </w:rPr>
        <w:fldChar w:fldCharType="separate"/>
      </w:r>
      <w:r w:rsidR="00440AFD" w:rsidRPr="00440AFD">
        <w:rPr>
          <w:rFonts w:ascii="Arial Narrow" w:hAnsi="Arial Narrow"/>
          <w:bCs/>
          <w:color w:val="auto"/>
          <w:szCs w:val="22"/>
        </w:rPr>
        <w:t xml:space="preserve"> </w:t>
      </w:r>
      <w:sdt>
        <w:sdtPr>
          <w:rPr>
            <w:rFonts w:ascii="Arial Narrow" w:hAnsi="Arial Narrow"/>
            <w:bCs/>
            <w:color w:val="auto"/>
            <w:szCs w:val="22"/>
          </w:rPr>
          <w:id w:val="398798120"/>
          <w:placeholder>
            <w:docPart w:val="A8674E2C53CC440ABA1E5C57957F1E3B"/>
          </w:placeholder>
        </w:sdtPr>
        <w:sdtEndPr>
          <w:rPr>
            <w:b/>
          </w:rPr>
        </w:sdtEndPr>
        <w:sdtContent>
          <w:r w:rsidR="00440AFD" w:rsidRPr="00440AFD">
            <w:rPr>
              <w:rFonts w:ascii="Arial Narrow" w:hAnsi="Arial Narrow"/>
              <w:bCs/>
              <w:color w:val="auto"/>
              <w:szCs w:val="22"/>
            </w:rPr>
            <w:t>aquisição de materiais</w:t>
          </w:r>
          <w:r w:rsidR="00440AFD" w:rsidRPr="00440AFD">
            <w:rPr>
              <w:b/>
              <w:bCs/>
              <w:color w:val="auto"/>
              <w:szCs w:val="22"/>
            </w:rPr>
            <w:t xml:space="preserve"> </w:t>
          </w:r>
          <w:r w:rsidR="00440AFD" w:rsidRPr="00440AFD">
            <w:rPr>
              <w:rFonts w:ascii="Arial Narrow" w:hAnsi="Arial Narrow" w:cs="Calibri"/>
              <w:szCs w:val="22"/>
              <w:lang w:val="pt"/>
            </w:rPr>
            <w:t xml:space="preserve">para a manutenção das quadras esportivas, do galpão cultural e da área onde está instalada a fazenda </w:t>
          </w:r>
          <w:r w:rsidR="00DA500B">
            <w:rPr>
              <w:rFonts w:ascii="Arial Narrow" w:hAnsi="Arial Narrow" w:cs="Calibri"/>
              <w:szCs w:val="22"/>
              <w:lang w:val="pt"/>
            </w:rPr>
            <w:t>Luiz C</w:t>
          </w:r>
          <w:r w:rsidR="00440AFD" w:rsidRPr="00440AFD">
            <w:rPr>
              <w:rFonts w:ascii="Arial Narrow" w:hAnsi="Arial Narrow" w:cs="Calibri"/>
              <w:szCs w:val="22"/>
              <w:lang w:val="pt"/>
            </w:rPr>
            <w:t>orr</w:t>
          </w:r>
          <w:r w:rsidR="00DA500B">
            <w:rPr>
              <w:rFonts w:ascii="Arial Narrow" w:hAnsi="Arial Narrow" w:cs="Calibri"/>
              <w:szCs w:val="22"/>
              <w:lang w:val="pt"/>
            </w:rPr>
            <w:t>ê</w:t>
          </w:r>
          <w:r w:rsidR="00440AFD" w:rsidRPr="00440AFD">
            <w:rPr>
              <w:rFonts w:ascii="Arial Narrow" w:hAnsi="Arial Narrow" w:cs="Calibri"/>
              <w:szCs w:val="22"/>
              <w:lang w:val="pt"/>
            </w:rPr>
            <w:t>a da rocha</w:t>
          </w:r>
        </w:sdtContent>
      </w:sdt>
      <w:r w:rsidR="005F2402" w:rsidRPr="00F27646">
        <w:rPr>
          <w:rFonts w:ascii="Arial Narrow" w:hAnsi="Arial Narrow"/>
          <w:color w:val="auto"/>
          <w:szCs w:val="22"/>
        </w:rPr>
        <w:fldChar w:fldCharType="end"/>
      </w:r>
      <w:r w:rsidR="00DB7A0B" w:rsidRPr="00F27646">
        <w:rPr>
          <w:rFonts w:ascii="Arial Narrow" w:hAnsi="Arial Narrow"/>
          <w:color w:val="auto"/>
          <w:szCs w:val="22"/>
        </w:rPr>
        <w:t>, a fim de atender a</w:t>
      </w:r>
      <w:r w:rsidR="000E5F29" w:rsidRPr="00F27646">
        <w:rPr>
          <w:rFonts w:ascii="Arial Narrow" w:hAnsi="Arial Narrow"/>
          <w:color w:val="auto"/>
          <w:szCs w:val="22"/>
        </w:rPr>
        <w:t xml:space="preserve"> </w:t>
      </w:r>
      <w:r w:rsidR="00FE135E" w:rsidRPr="00BE04F9">
        <w:rPr>
          <w:rFonts w:ascii="Arial Narrow" w:hAnsi="Arial Narrow"/>
          <w:color w:val="auto"/>
          <w:szCs w:val="22"/>
        </w:rPr>
        <w:fldChar w:fldCharType="begin"/>
      </w:r>
      <w:r w:rsidR="00FE135E" w:rsidRPr="00BE04F9">
        <w:rPr>
          <w:rFonts w:ascii="Arial Narrow" w:hAnsi="Arial Narrow"/>
          <w:color w:val="auto"/>
          <w:szCs w:val="22"/>
        </w:rPr>
        <w:instrText xml:space="preserve"> REF  Requisitante  \* MERGEFORMAT </w:instrText>
      </w:r>
      <w:r w:rsidR="00FE135E" w:rsidRPr="00BE04F9">
        <w:rPr>
          <w:rFonts w:ascii="Arial Narrow" w:hAnsi="Arial Narrow"/>
          <w:color w:val="auto"/>
          <w:szCs w:val="22"/>
        </w:rPr>
        <w:fldChar w:fldCharType="separate"/>
      </w:r>
      <w:sdt>
        <w:sdtPr>
          <w:rPr>
            <w:rFonts w:ascii="Arial Narrow" w:hAnsi="Arial Narrow"/>
            <w:color w:val="auto"/>
            <w:szCs w:val="22"/>
          </w:rPr>
          <w:id w:val="1282539901"/>
          <w:placeholder>
            <w:docPart w:val="3AF20F677535436A890D29F3040627C1"/>
          </w:placeholder>
        </w:sdtPr>
        <w:sdtEndPr/>
        <w:sdtContent>
          <w:r w:rsidR="00440AFD" w:rsidRPr="00DA500B">
            <w:rPr>
              <w:rFonts w:ascii="Arial Narrow" w:hAnsi="Arial Narrow"/>
              <w:szCs w:val="22"/>
            </w:rPr>
            <w:t>S</w:t>
          </w:r>
          <w:r w:rsidR="00440AFD" w:rsidRPr="00DA500B">
            <w:rPr>
              <w:rFonts w:ascii="Arial Narrow" w:hAnsi="Arial Narrow"/>
              <w:color w:val="auto"/>
              <w:szCs w:val="22"/>
            </w:rPr>
            <w:t>ecretaria de</w:t>
          </w:r>
          <w:r w:rsidR="00440AFD">
            <w:rPr>
              <w:rFonts w:ascii="Arial Narrow" w:hAnsi="Arial Narrow"/>
              <w:color w:val="auto"/>
              <w:szCs w:val="22"/>
            </w:rPr>
            <w:t xml:space="preserve"> Turismo, Esporte, Cultura e Lazer</w:t>
          </w:r>
        </w:sdtContent>
      </w:sdt>
      <w:r w:rsidR="00FE135E" w:rsidRPr="00BE04F9">
        <w:rPr>
          <w:rFonts w:ascii="Arial Narrow" w:hAnsi="Arial Narrow"/>
          <w:color w:val="auto"/>
          <w:szCs w:val="22"/>
        </w:rPr>
        <w:fldChar w:fldCharType="end"/>
      </w:r>
      <w:r w:rsidR="00DA500B">
        <w:rPr>
          <w:rFonts w:ascii="Arial Narrow" w:hAnsi="Arial Narrow"/>
          <w:color w:val="auto"/>
          <w:szCs w:val="22"/>
        </w:rPr>
        <w:t xml:space="preserve">, conforme especificações constantes no </w:t>
      </w:r>
      <w:r w:rsidR="00DA500B" w:rsidRPr="00DA500B">
        <w:rPr>
          <w:rFonts w:ascii="Arial Narrow" w:hAnsi="Arial Narrow"/>
          <w:color w:val="auto"/>
          <w:szCs w:val="22"/>
        </w:rPr>
        <w:t>Anexo I do Termo de Referência do presente Edital.</w:t>
      </w:r>
    </w:p>
    <w:p w:rsidR="00D44AD2" w:rsidRPr="00DA500B" w:rsidRDefault="00D44AD2" w:rsidP="00DB7A0B">
      <w:pPr>
        <w:pStyle w:val="Corpodetexto"/>
        <w:spacing w:line="200" w:lineRule="atLeast"/>
        <w:rPr>
          <w:rFonts w:ascii="Arial Narrow" w:hAnsi="Arial Narrow"/>
          <w:color w:val="auto"/>
          <w:szCs w:val="22"/>
        </w:rPr>
      </w:pP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hAnsi="Arial Narrow"/>
          <w:b/>
          <w:color w:val="auto"/>
          <w:szCs w:val="22"/>
        </w:rPr>
        <w:t xml:space="preserve">Parágrafo </w:t>
      </w:r>
      <w:r w:rsidR="00D44AD2" w:rsidRPr="00F27646">
        <w:rPr>
          <w:rFonts w:ascii="Arial Narrow" w:hAnsi="Arial Narrow"/>
          <w:b/>
          <w:color w:val="auto"/>
          <w:szCs w:val="22"/>
        </w:rPr>
        <w:t>Único</w:t>
      </w:r>
      <w:r w:rsidRPr="00F27646">
        <w:rPr>
          <w:rFonts w:ascii="Arial Narrow" w:hAnsi="Arial Narrow"/>
          <w:color w:val="auto"/>
          <w:szCs w:val="22"/>
        </w:rPr>
        <w:t xml:space="preserve"> </w:t>
      </w:r>
      <w:r w:rsidR="00D44AD2" w:rsidRPr="00F27646">
        <w:rPr>
          <w:rFonts w:ascii="Arial Narrow" w:hAnsi="Arial Narrow"/>
          <w:color w:val="auto"/>
          <w:szCs w:val="22"/>
        </w:rPr>
        <w:t>-</w:t>
      </w:r>
      <w:r w:rsidRPr="00F27646">
        <w:rPr>
          <w:rFonts w:ascii="Arial Narrow" w:hAnsi="Arial Narrow"/>
          <w:color w:val="auto"/>
          <w:szCs w:val="22"/>
        </w:rPr>
        <w:t xml:space="preserve"> Integram e completam o presente Termo Contratual, para todos os fins de direito, obrigando as partes em todos os seus termos, as condições expressas no Edital do</w:t>
      </w:r>
      <w:r w:rsidR="005D3A7F" w:rsidRPr="00F27646">
        <w:rPr>
          <w:rFonts w:ascii="Arial Narrow" w:hAnsi="Arial Narrow"/>
          <w:color w:val="auto"/>
          <w:szCs w:val="22"/>
        </w:rPr>
        <w:t xml:space="preserve"> </w:t>
      </w:r>
      <w:r w:rsidR="00FE135E">
        <w:rPr>
          <w:rFonts w:ascii="Arial Narrow" w:hAnsi="Arial Narrow"/>
          <w:color w:val="auto"/>
          <w:szCs w:val="22"/>
        </w:rPr>
        <w:fldChar w:fldCharType="begin"/>
      </w:r>
      <w:r w:rsidR="00FE135E">
        <w:rPr>
          <w:rFonts w:ascii="Arial Narrow" w:hAnsi="Arial Narrow"/>
          <w:color w:val="auto"/>
          <w:szCs w:val="22"/>
        </w:rPr>
        <w:instrText xml:space="preserve"> REF  Modalidade \h  \* MERGEFORMAT </w:instrText>
      </w:r>
      <w:r w:rsidR="00FE135E">
        <w:rPr>
          <w:rFonts w:ascii="Arial Narrow" w:hAnsi="Arial Narrow"/>
          <w:color w:val="auto"/>
          <w:szCs w:val="22"/>
        </w:rPr>
      </w:r>
      <w:r w:rsidR="00FE135E">
        <w:rPr>
          <w:rFonts w:ascii="Arial Narrow" w:hAnsi="Arial Narrow"/>
          <w:color w:val="auto"/>
          <w:szCs w:val="22"/>
        </w:rPr>
        <w:fldChar w:fldCharType="separate"/>
      </w:r>
      <w:sdt>
        <w:sdtPr>
          <w:rPr>
            <w:rFonts w:ascii="Arial Narrow" w:hAnsi="Arial Narrow"/>
            <w:szCs w:val="22"/>
          </w:rPr>
          <w:id w:val="-132484455"/>
          <w:placeholder>
            <w:docPart w:val="3E8789BA985C40A690CAFE32C9242E2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440AFD" w:rsidRPr="00440AFD">
            <w:rPr>
              <w:rFonts w:ascii="Arial Narrow" w:hAnsi="Arial Narrow"/>
              <w:szCs w:val="22"/>
            </w:rPr>
            <w:t>PREGÃO PRESENCIAL</w:t>
          </w:r>
        </w:sdtContent>
      </w:sdt>
      <w:r w:rsidR="00FE135E">
        <w:rPr>
          <w:rFonts w:ascii="Arial Narrow" w:hAnsi="Arial Narrow"/>
          <w:color w:val="auto"/>
          <w:szCs w:val="22"/>
        </w:rPr>
        <w:fldChar w:fldCharType="end"/>
      </w:r>
      <w:r w:rsidR="005D3A7F" w:rsidRPr="00F27646">
        <w:rPr>
          <w:rFonts w:ascii="Arial Narrow" w:hAnsi="Arial Narrow"/>
          <w:color w:val="auto"/>
          <w:szCs w:val="22"/>
        </w:rPr>
        <w:t xml:space="preserve"> nº</w:t>
      </w:r>
      <w:r w:rsidR="00370609" w:rsidRPr="00F27646">
        <w:rPr>
          <w:rFonts w:ascii="Arial Narrow" w:hAnsi="Arial Narrow"/>
          <w:color w:val="auto"/>
          <w:szCs w:val="22"/>
        </w:rPr>
        <w:t xml:space="preserve"> </w:t>
      </w:r>
      <w:r w:rsidR="00FE135E">
        <w:rPr>
          <w:rFonts w:ascii="Arial Narrow" w:hAnsi="Arial Narrow"/>
          <w:color w:val="auto"/>
          <w:szCs w:val="22"/>
        </w:rPr>
        <w:fldChar w:fldCharType="begin"/>
      </w:r>
      <w:r w:rsidR="00FE135E">
        <w:rPr>
          <w:rFonts w:ascii="Arial Narrow" w:hAnsi="Arial Narrow"/>
          <w:color w:val="auto"/>
          <w:szCs w:val="22"/>
        </w:rPr>
        <w:instrText xml:space="preserve"> REF  Número  \* MERGEFORMAT </w:instrText>
      </w:r>
      <w:r w:rsidR="00FE135E">
        <w:rPr>
          <w:rFonts w:ascii="Arial Narrow" w:hAnsi="Arial Narrow"/>
          <w:color w:val="auto"/>
          <w:szCs w:val="22"/>
        </w:rPr>
        <w:fldChar w:fldCharType="separate"/>
      </w:r>
      <w:sdt>
        <w:sdtPr>
          <w:rPr>
            <w:rFonts w:ascii="Arial Narrow" w:hAnsi="Arial Narrow"/>
            <w:color w:val="auto"/>
            <w:szCs w:val="22"/>
          </w:rPr>
          <w:id w:val="-1986378591"/>
          <w:placeholder>
            <w:docPart w:val="8B1A7DDD35DC43C690D9DD809B171EC6"/>
          </w:placeholder>
        </w:sdtPr>
        <w:sdtEndPr/>
        <w:sdtContent>
          <w:r w:rsidR="00DA500B" w:rsidRPr="00DA500B">
            <w:rPr>
              <w:rFonts w:ascii="Arial Narrow" w:hAnsi="Arial Narrow"/>
              <w:color w:val="auto"/>
              <w:szCs w:val="22"/>
            </w:rPr>
            <w:t>028/19</w:t>
          </w:r>
        </w:sdtContent>
      </w:sdt>
      <w:r w:rsidR="00FE135E">
        <w:rPr>
          <w:rFonts w:ascii="Arial Narrow" w:hAnsi="Arial Narrow"/>
          <w:color w:val="auto"/>
          <w:szCs w:val="22"/>
        </w:rPr>
        <w:fldChar w:fldCharType="end"/>
      </w:r>
      <w:r w:rsidRPr="00F27646">
        <w:rPr>
          <w:rFonts w:ascii="Arial Narrow" w:hAnsi="Arial Narrow"/>
          <w:color w:val="auto"/>
          <w:szCs w:val="22"/>
        </w:rPr>
        <w:t>, com seus anexos e a proposta da CONTRATADA.</w:t>
      </w:r>
    </w:p>
    <w:p w:rsidR="00DB7A0B" w:rsidRPr="00F27646" w:rsidRDefault="00DB7A0B" w:rsidP="00DB7A0B">
      <w:pPr>
        <w:pStyle w:val="Corpodetexto"/>
        <w:spacing w:line="200" w:lineRule="atLeast"/>
        <w:rPr>
          <w:rFonts w:ascii="Arial Narrow" w:hAnsi="Arial Narrow"/>
          <w:color w:val="auto"/>
          <w:szCs w:val="22"/>
        </w:rPr>
      </w:pP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hAnsi="Arial Narrow"/>
          <w:b/>
          <w:bCs/>
          <w:color w:val="auto"/>
          <w:szCs w:val="22"/>
        </w:rPr>
        <w:t>CLÁUSULA SEGUNDA – VALOR CONTRATUAL (ART. 55, III)</w:t>
      </w: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hAnsi="Arial Narrow"/>
          <w:color w:val="auto"/>
          <w:szCs w:val="22"/>
        </w:rPr>
        <w:t xml:space="preserve">Pelo objeto ora contratado, o CONTRATANTE pagará a CONTRATADA o valor de </w:t>
      </w:r>
      <w:r w:rsidRPr="00F27646">
        <w:rPr>
          <w:rFonts w:ascii="Arial Narrow" w:hAnsi="Arial Narrow"/>
          <w:b/>
          <w:color w:val="auto"/>
          <w:szCs w:val="22"/>
        </w:rPr>
        <w:t>R$</w:t>
      </w:r>
      <w:r w:rsidR="00DA500B">
        <w:rPr>
          <w:rFonts w:ascii="Arial Narrow" w:hAnsi="Arial Narrow"/>
          <w:b/>
          <w:color w:val="auto"/>
          <w:szCs w:val="22"/>
        </w:rPr>
        <w:t>3.789,00 (três mil setecentos e oitenta e nove reais</w:t>
      </w:r>
      <w:r w:rsidRPr="00F27646">
        <w:rPr>
          <w:rFonts w:ascii="Arial Narrow" w:hAnsi="Arial Narrow"/>
          <w:b/>
          <w:color w:val="auto"/>
          <w:szCs w:val="22"/>
        </w:rPr>
        <w:t>).</w:t>
      </w:r>
    </w:p>
    <w:p w:rsidR="00DB7A0B" w:rsidRPr="00F27646" w:rsidRDefault="00DB7A0B" w:rsidP="00DB7A0B">
      <w:pPr>
        <w:pStyle w:val="Corpodetexto"/>
        <w:spacing w:line="200" w:lineRule="atLeast"/>
        <w:rPr>
          <w:rFonts w:ascii="Arial Narrow" w:hAnsi="Arial Narrow"/>
          <w:color w:val="auto"/>
          <w:szCs w:val="22"/>
        </w:rPr>
      </w:pP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hAnsi="Arial Narrow"/>
          <w:b/>
          <w:bCs/>
          <w:color w:val="auto"/>
          <w:szCs w:val="22"/>
        </w:rPr>
        <w:t>CLÁUSULA TERCEIRA – CONDIÇÕES DE PAGAMENTO (ART. 55, III, alíneas 'c' e 'd')</w:t>
      </w:r>
    </w:p>
    <w:p w:rsidR="00DB7A0B" w:rsidRPr="00F27646" w:rsidRDefault="00DB7A0B" w:rsidP="00DB7A0B">
      <w:pPr>
        <w:spacing w:line="200" w:lineRule="atLeast"/>
        <w:jc w:val="both"/>
        <w:rPr>
          <w:rFonts w:ascii="Arial Narrow" w:hAnsi="Arial Narrow"/>
          <w:color w:val="auto"/>
          <w:szCs w:val="22"/>
        </w:rPr>
      </w:pPr>
      <w:r w:rsidRPr="00F27646">
        <w:rPr>
          <w:rFonts w:ascii="Arial Narrow" w:hAnsi="Arial Narrow"/>
          <w:color w:val="auto"/>
          <w:szCs w:val="22"/>
        </w:rPr>
        <w:t xml:space="preserve">O </w:t>
      </w:r>
      <w:r w:rsidR="00FE3201" w:rsidRPr="00F27646">
        <w:rPr>
          <w:rFonts w:ascii="Arial Narrow" w:hAnsi="Arial Narrow"/>
          <w:color w:val="auto"/>
          <w:szCs w:val="22"/>
        </w:rPr>
        <w:t>p</w:t>
      </w:r>
      <w:r w:rsidRPr="00F27646">
        <w:rPr>
          <w:rFonts w:ascii="Arial Narrow" w:hAnsi="Arial Narrow"/>
          <w:color w:val="auto"/>
          <w:szCs w:val="22"/>
        </w:rPr>
        <w:t xml:space="preserve">agamento será efetuado através de conta bancária, que será informada pela </w:t>
      </w:r>
      <w:r w:rsidR="00FE3201" w:rsidRPr="00F27646">
        <w:rPr>
          <w:rFonts w:ascii="Arial Narrow" w:hAnsi="Arial Narrow"/>
          <w:color w:val="auto"/>
          <w:szCs w:val="22"/>
        </w:rPr>
        <w:t>CONTRATADA</w:t>
      </w:r>
      <w:r w:rsidRPr="00F27646">
        <w:rPr>
          <w:rFonts w:ascii="Arial Narrow" w:hAnsi="Arial Narrow"/>
          <w:color w:val="auto"/>
          <w:szCs w:val="22"/>
        </w:rPr>
        <w:t xml:space="preserve"> no momento da entrega da nota fiscal eletrônica, em até 30 (trinta) dias</w:t>
      </w:r>
      <w:r w:rsidR="00FE3201" w:rsidRPr="00F27646">
        <w:rPr>
          <w:rFonts w:ascii="Arial Narrow" w:hAnsi="Arial Narrow"/>
          <w:color w:val="auto"/>
          <w:szCs w:val="22"/>
        </w:rPr>
        <w:t xml:space="preserve">, contados </w:t>
      </w:r>
      <w:sdt>
        <w:sdtPr>
          <w:rPr>
            <w:rFonts w:ascii="Arial Narrow" w:hAnsi="Arial Narrow"/>
            <w:color w:val="auto"/>
            <w:szCs w:val="22"/>
          </w:rPr>
          <w:id w:val="1412428203"/>
          <w:placeholder>
            <w:docPart w:val="23180362691E4B2284623F268266E8D9"/>
          </w:placeholder>
        </w:sdtPr>
        <w:sdtEndPr/>
        <w:sdtContent>
          <w:r w:rsidR="00BE04F9">
            <w:rPr>
              <w:rFonts w:ascii="Arial Narrow" w:hAnsi="Arial Narrow"/>
              <w:color w:val="auto"/>
              <w:szCs w:val="22"/>
            </w:rPr>
            <w:t>do recebimento do objeto</w:t>
          </w:r>
        </w:sdtContent>
      </w:sdt>
      <w:r w:rsidRPr="00F27646">
        <w:rPr>
          <w:rFonts w:ascii="Arial Narrow" w:hAnsi="Arial Narrow"/>
          <w:color w:val="auto"/>
          <w:szCs w:val="22"/>
        </w:rPr>
        <w:t>, observada a ordem cronológica de chegada de título.</w:t>
      </w:r>
    </w:p>
    <w:p w:rsidR="00DB7A0B" w:rsidRPr="00F27646" w:rsidRDefault="00DB7A0B" w:rsidP="00DB7A0B">
      <w:pPr>
        <w:spacing w:line="200" w:lineRule="atLeast"/>
        <w:jc w:val="both"/>
        <w:rPr>
          <w:rFonts w:ascii="Arial Narrow" w:hAnsi="Arial Narrow"/>
          <w:color w:val="auto"/>
          <w:szCs w:val="22"/>
        </w:rPr>
      </w:pPr>
    </w:p>
    <w:p w:rsidR="00AF07CC" w:rsidRPr="00F27646" w:rsidRDefault="00DB7A0B" w:rsidP="00AF07CC">
      <w:pPr>
        <w:jc w:val="both"/>
        <w:rPr>
          <w:rFonts w:ascii="Arial Narrow" w:hAnsi="Arial Narrow"/>
          <w:color w:val="auto"/>
          <w:szCs w:val="22"/>
        </w:rPr>
      </w:pPr>
      <w:r w:rsidRPr="00F27646">
        <w:rPr>
          <w:rFonts w:ascii="Arial Narrow" w:hAnsi="Arial Narrow"/>
          <w:b/>
          <w:bCs/>
          <w:color w:val="auto"/>
          <w:szCs w:val="22"/>
        </w:rPr>
        <w:t xml:space="preserve">Parágrafo Primeiro - </w:t>
      </w:r>
      <w:r w:rsidRPr="00F27646">
        <w:rPr>
          <w:rFonts w:ascii="Arial Narrow" w:hAnsi="Arial Narrow"/>
          <w:color w:val="auto"/>
          <w:szCs w:val="22"/>
        </w:rPr>
        <w:t xml:space="preserve">A </w:t>
      </w:r>
      <w:r w:rsidR="00AF07CC" w:rsidRPr="00F27646">
        <w:rPr>
          <w:rFonts w:ascii="Arial Narrow" w:hAnsi="Arial Narrow"/>
          <w:color w:val="auto"/>
          <w:szCs w:val="22"/>
        </w:rPr>
        <w:t>n</w:t>
      </w:r>
      <w:r w:rsidRPr="00F27646">
        <w:rPr>
          <w:rFonts w:ascii="Arial Narrow" w:hAnsi="Arial Narrow"/>
          <w:color w:val="auto"/>
          <w:szCs w:val="22"/>
        </w:rPr>
        <w:t xml:space="preserve">ota </w:t>
      </w:r>
      <w:r w:rsidR="00AF07CC" w:rsidRPr="00F27646">
        <w:rPr>
          <w:rFonts w:ascii="Arial Narrow" w:hAnsi="Arial Narrow"/>
          <w:color w:val="auto"/>
          <w:szCs w:val="22"/>
        </w:rPr>
        <w:t>f</w:t>
      </w:r>
      <w:r w:rsidRPr="00F27646">
        <w:rPr>
          <w:rFonts w:ascii="Arial Narrow" w:hAnsi="Arial Narrow"/>
          <w:color w:val="auto"/>
          <w:szCs w:val="22"/>
        </w:rPr>
        <w:t xml:space="preserve">iscal deverá chegar </w:t>
      </w:r>
      <w:r w:rsidR="00DA500B">
        <w:rPr>
          <w:rFonts w:ascii="Arial Narrow" w:hAnsi="Arial Narrow"/>
          <w:color w:val="auto"/>
          <w:szCs w:val="22"/>
        </w:rPr>
        <w:t>ao Controle Interno</w:t>
      </w:r>
      <w:r w:rsidR="000E5F29" w:rsidRPr="00F27646">
        <w:rPr>
          <w:rFonts w:ascii="Arial Narrow" w:hAnsi="Arial Narrow"/>
          <w:color w:val="auto"/>
          <w:szCs w:val="22"/>
        </w:rPr>
        <w:t xml:space="preserve"> </w:t>
      </w:r>
      <w:r w:rsidRPr="00F27646">
        <w:rPr>
          <w:rFonts w:ascii="Arial Narrow" w:hAnsi="Arial Narrow"/>
          <w:color w:val="auto"/>
          <w:szCs w:val="22"/>
        </w:rPr>
        <w:t xml:space="preserve">devidamente atestada pelo </w:t>
      </w:r>
      <w:r w:rsidR="00DA500B">
        <w:rPr>
          <w:rFonts w:ascii="Arial Narrow" w:hAnsi="Arial Narrow"/>
          <w:color w:val="auto"/>
          <w:szCs w:val="22"/>
        </w:rPr>
        <w:t xml:space="preserve">Secretário Municipal de Turismo, Esporte, Cultura e Lazer </w:t>
      </w:r>
      <w:r w:rsidRPr="00F27646">
        <w:rPr>
          <w:rFonts w:ascii="Arial Narrow" w:hAnsi="Arial Narrow"/>
          <w:color w:val="auto"/>
          <w:szCs w:val="22"/>
        </w:rPr>
        <w:t xml:space="preserve">ou servidor responsável designado para tal </w:t>
      </w:r>
      <w:r w:rsidRPr="00F27646">
        <w:rPr>
          <w:rFonts w:ascii="Arial Narrow" w:hAnsi="Arial Narrow"/>
          <w:color w:val="auto"/>
          <w:szCs w:val="22"/>
        </w:rPr>
        <w:lastRenderedPageBreak/>
        <w:t xml:space="preserve">tarefa, que deverá colocar carimbo e assinatura, bem como a data </w:t>
      </w:r>
      <w:r w:rsidR="00DA500B">
        <w:rPr>
          <w:rFonts w:ascii="Arial Narrow" w:hAnsi="Arial Narrow"/>
          <w:color w:val="auto"/>
          <w:szCs w:val="22"/>
        </w:rPr>
        <w:t>da efetiva entrega dos produtos</w:t>
      </w:r>
      <w:r w:rsidRPr="00F27646">
        <w:rPr>
          <w:rFonts w:ascii="Arial Narrow" w:hAnsi="Arial Narrow"/>
          <w:color w:val="auto"/>
          <w:szCs w:val="22"/>
        </w:rPr>
        <w:t>, sem emendas, rasuras, borrões, acréscimos e entrelinhas.</w:t>
      </w:r>
    </w:p>
    <w:p w:rsidR="00AF07CC" w:rsidRPr="00F27646" w:rsidRDefault="00DB7A0B" w:rsidP="00AF07CC">
      <w:pPr>
        <w:pStyle w:val="TRSubtpico"/>
        <w:numPr>
          <w:ilvl w:val="0"/>
          <w:numId w:val="0"/>
        </w:numPr>
        <w:spacing w:before="0" w:line="240" w:lineRule="auto"/>
        <w:rPr>
          <w:rFonts w:ascii="Arial Narrow" w:hAnsi="Arial Narrow"/>
          <w:color w:val="auto"/>
        </w:rPr>
      </w:pPr>
      <w:r w:rsidRPr="00F27646">
        <w:rPr>
          <w:rFonts w:ascii="Arial Narrow" w:hAnsi="Arial Narrow"/>
          <w:b/>
          <w:bCs/>
          <w:color w:val="auto"/>
        </w:rPr>
        <w:t>Parágrafo Segundo</w:t>
      </w:r>
      <w:r w:rsidRPr="00F27646">
        <w:rPr>
          <w:rFonts w:ascii="Arial Narrow" w:hAnsi="Arial Narrow"/>
          <w:color w:val="auto"/>
        </w:rPr>
        <w:t xml:space="preserve"> –</w:t>
      </w:r>
      <w:r w:rsidR="00AF07CC" w:rsidRPr="00F27646">
        <w:rPr>
          <w:rFonts w:ascii="Arial Narrow" w:hAnsi="Arial Narrow"/>
          <w:color w:val="auto"/>
        </w:rPr>
        <w:t xml:space="preserve"> </w:t>
      </w:r>
      <w:r w:rsidR="00DA500B">
        <w:rPr>
          <w:rFonts w:ascii="Arial Narrow" w:hAnsi="Arial Narrow"/>
          <w:color w:val="auto"/>
        </w:rPr>
        <w:t xml:space="preserve">o Pagamento somente </w:t>
      </w:r>
      <w:r w:rsidR="00AF07CC" w:rsidRPr="00F27646">
        <w:rPr>
          <w:rFonts w:ascii="Arial Narrow" w:hAnsi="Arial Narrow"/>
          <w:color w:val="auto"/>
        </w:rPr>
        <w:t>será efetuado após as conferências do Controle Interno, e ainda, se a CONTRATADA não tiver nenhuma pendência de débito junto ao CONTRATANTE, inclusive multa.</w:t>
      </w:r>
    </w:p>
    <w:p w:rsidR="00DB7A0B" w:rsidRDefault="00DB7A0B" w:rsidP="00AF07CC">
      <w:pPr>
        <w:jc w:val="both"/>
        <w:rPr>
          <w:rFonts w:ascii="Arial Narrow" w:hAnsi="Arial Narrow"/>
          <w:color w:val="auto"/>
          <w:szCs w:val="22"/>
        </w:rPr>
      </w:pPr>
      <w:r w:rsidRPr="00F27646">
        <w:rPr>
          <w:rFonts w:ascii="Arial Narrow" w:hAnsi="Arial Narrow"/>
          <w:b/>
          <w:color w:val="auto"/>
          <w:szCs w:val="22"/>
        </w:rPr>
        <w:t>Parágrafo Terceiro</w:t>
      </w:r>
      <w:r w:rsidRPr="00F27646">
        <w:rPr>
          <w:rFonts w:ascii="Arial Narrow" w:hAnsi="Arial Narrow"/>
          <w:color w:val="auto"/>
          <w:szCs w:val="22"/>
        </w:rPr>
        <w:t xml:space="preserve"> – O pagamento será suspenso se observado algum descumprimento das obrigações assumidas pela CONTRATADA, no que se refere à habilitação e qualificação exigidas na licitação. </w:t>
      </w:r>
    </w:p>
    <w:p w:rsidR="00DA500B" w:rsidRDefault="00DA500B" w:rsidP="00AF07CC">
      <w:pPr>
        <w:jc w:val="both"/>
        <w:rPr>
          <w:rFonts w:ascii="Arial Narrow" w:hAnsi="Arial Narrow"/>
          <w:color w:val="auto"/>
          <w:szCs w:val="22"/>
        </w:rPr>
      </w:pPr>
      <w:r>
        <w:rPr>
          <w:rFonts w:ascii="Arial Narrow" w:hAnsi="Arial Narrow"/>
          <w:b/>
          <w:color w:val="auto"/>
          <w:szCs w:val="22"/>
        </w:rPr>
        <w:t xml:space="preserve">Parágrafo Quarto – </w:t>
      </w:r>
      <w:r>
        <w:rPr>
          <w:rFonts w:ascii="Arial Narrow" w:hAnsi="Arial Narrow"/>
          <w:color w:val="auto"/>
          <w:szCs w:val="22"/>
        </w:rPr>
        <w:t xml:space="preserve">A CONTRATANTE será responsável pelas compensações financeiras, bem como pelas penalizações, por eventuais trados, e poderá receber descontos por eventuais antecipações de pagamento. </w:t>
      </w:r>
    </w:p>
    <w:p w:rsidR="00DA500B" w:rsidRDefault="00DA500B" w:rsidP="00AF07CC">
      <w:pPr>
        <w:jc w:val="both"/>
        <w:rPr>
          <w:rFonts w:ascii="Arial Narrow" w:hAnsi="Arial Narrow"/>
          <w:color w:val="auto"/>
          <w:szCs w:val="22"/>
        </w:rPr>
      </w:pPr>
      <w:r>
        <w:rPr>
          <w:rFonts w:ascii="Arial Narrow" w:hAnsi="Arial Narrow"/>
          <w:b/>
          <w:color w:val="auto"/>
          <w:szCs w:val="22"/>
        </w:rPr>
        <w:t xml:space="preserve">Parágrafo Quinto – </w:t>
      </w:r>
      <w:r>
        <w:rPr>
          <w:rFonts w:ascii="Arial Narrow" w:hAnsi="Arial Narrow"/>
          <w:color w:val="auto"/>
          <w:szCs w:val="22"/>
        </w:rPr>
        <w:t xml:space="preserve">Havendo atraso de pagamento dos créditos resultantes da realização do contrato, incidirão multa de 1% (um por cento) sobre o valor da fatura. </w:t>
      </w:r>
    </w:p>
    <w:p w:rsidR="00C45F4A" w:rsidRDefault="00DA500B" w:rsidP="00AF07CC">
      <w:pPr>
        <w:jc w:val="both"/>
        <w:rPr>
          <w:rFonts w:ascii="Arial Narrow" w:hAnsi="Arial Narrow"/>
          <w:color w:val="auto"/>
          <w:szCs w:val="22"/>
        </w:rPr>
      </w:pPr>
      <w:r>
        <w:rPr>
          <w:rFonts w:ascii="Arial Narrow" w:hAnsi="Arial Narrow"/>
          <w:b/>
          <w:color w:val="auto"/>
          <w:szCs w:val="22"/>
        </w:rPr>
        <w:t xml:space="preserve">Parágrafo Sexto – </w:t>
      </w:r>
      <w:r>
        <w:rPr>
          <w:rFonts w:ascii="Arial Narrow" w:hAnsi="Arial Narrow"/>
          <w:color w:val="auto"/>
          <w:szCs w:val="22"/>
        </w:rPr>
        <w:t>Havendo possibilidade de antecipação de pagamento, somente aplicável à obrigação adimplida, a CONTRATANTE fará jus a desconto na mesma proporção prevista no parágrafo anterior</w:t>
      </w:r>
      <w:r w:rsidR="00C45F4A">
        <w:rPr>
          <w:rFonts w:ascii="Arial Narrow" w:hAnsi="Arial Narrow"/>
          <w:color w:val="auto"/>
          <w:szCs w:val="22"/>
        </w:rPr>
        <w:t>.</w:t>
      </w:r>
    </w:p>
    <w:p w:rsidR="00C45F4A" w:rsidRDefault="00C45F4A" w:rsidP="00AF07CC">
      <w:pPr>
        <w:jc w:val="both"/>
        <w:rPr>
          <w:rFonts w:ascii="Arial Narrow" w:hAnsi="Arial Narrow"/>
          <w:color w:val="auto"/>
          <w:szCs w:val="22"/>
        </w:rPr>
      </w:pPr>
      <w:r>
        <w:rPr>
          <w:rFonts w:ascii="Arial Narrow" w:hAnsi="Arial Narrow"/>
          <w:b/>
          <w:color w:val="auto"/>
          <w:szCs w:val="22"/>
        </w:rPr>
        <w:t xml:space="preserve">Parágrafo Sétimo – </w:t>
      </w:r>
      <w:r>
        <w:rPr>
          <w:rFonts w:ascii="Arial Narrow" w:hAnsi="Arial Narrow"/>
          <w:color w:val="auto"/>
          <w:szCs w:val="22"/>
        </w:rPr>
        <w:t>Fica vedada à CONTRATADA a cessão de créditos às instituições financeiras ou quaisquer outras, sob pena de rescisão contratual e demais sanções.</w:t>
      </w:r>
    </w:p>
    <w:p w:rsidR="00C45F4A" w:rsidRDefault="00C45F4A" w:rsidP="00AF07CC">
      <w:pPr>
        <w:jc w:val="both"/>
        <w:rPr>
          <w:rFonts w:ascii="Arial Narrow" w:hAnsi="Arial Narrow"/>
          <w:color w:val="auto"/>
          <w:szCs w:val="22"/>
        </w:rPr>
      </w:pPr>
      <w:r>
        <w:rPr>
          <w:rFonts w:ascii="Arial Narrow" w:hAnsi="Arial Narrow"/>
          <w:b/>
          <w:color w:val="auto"/>
          <w:szCs w:val="22"/>
        </w:rPr>
        <w:t xml:space="preserve">Parágrafo Oitavo – </w:t>
      </w:r>
      <w:r>
        <w:rPr>
          <w:rFonts w:ascii="Arial Narrow" w:hAnsi="Arial Narrow"/>
          <w:color w:val="auto"/>
          <w:szCs w:val="22"/>
        </w:rPr>
        <w:t xml:space="preserve">Serão aceitas certidões positivas com efeito de negativa e certidões positivas que noticiem que os débitos certificados estão garantidos ou com a sua exigibilidade suspensa. </w:t>
      </w:r>
    </w:p>
    <w:p w:rsidR="00DA500B" w:rsidRPr="00DA500B" w:rsidRDefault="00C45F4A" w:rsidP="00AF07CC">
      <w:pPr>
        <w:jc w:val="both"/>
        <w:rPr>
          <w:rFonts w:ascii="Arial Narrow" w:eastAsia="Arial" w:hAnsi="Arial Narrow"/>
          <w:b/>
          <w:color w:val="auto"/>
          <w:szCs w:val="22"/>
        </w:rPr>
      </w:pPr>
      <w:r>
        <w:rPr>
          <w:rFonts w:ascii="Arial Narrow" w:hAnsi="Arial Narrow"/>
          <w:b/>
          <w:color w:val="auto"/>
          <w:szCs w:val="22"/>
        </w:rPr>
        <w:t xml:space="preserve">Parágrafo Nono – </w:t>
      </w:r>
      <w:r>
        <w:rPr>
          <w:rFonts w:ascii="Arial Narrow" w:hAnsi="Arial Narrow"/>
          <w:color w:val="auto"/>
          <w:szCs w:val="22"/>
        </w:rPr>
        <w:t>Juntamente com a Nota Fiscal, a CONTRATADA deverá apresentar os documentos relacionados no item 12.2 do Edital do Pregão Presencial nº028/2019, com validade atualizada, conforme art. 55, XIII da Lei 8666/93.</w:t>
      </w:r>
    </w:p>
    <w:p w:rsidR="00DB7A0B" w:rsidRPr="00F27646" w:rsidRDefault="00DB7A0B" w:rsidP="00DB7A0B">
      <w:pPr>
        <w:pStyle w:val="Corpodetexto"/>
        <w:spacing w:line="200" w:lineRule="atLeast"/>
        <w:rPr>
          <w:rFonts w:ascii="Arial Narrow" w:hAnsi="Arial Narrow"/>
          <w:color w:val="auto"/>
          <w:szCs w:val="22"/>
        </w:rPr>
      </w:pP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hAnsi="Arial Narrow"/>
          <w:b/>
          <w:bCs/>
          <w:color w:val="auto"/>
          <w:szCs w:val="22"/>
        </w:rPr>
        <w:t>CLÁUSULA QUARTA – RECURSO FINANCEIRO (ART. 55, V)</w:t>
      </w: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hAnsi="Arial Narrow"/>
          <w:color w:val="auto"/>
          <w:szCs w:val="22"/>
        </w:rPr>
        <w:t>As despesas decorrentes do presente Contrato serão efetuadas com a seguinte dotação orçamentária: P</w:t>
      </w:r>
      <w:r w:rsidR="00FA0A6D" w:rsidRPr="00F27646">
        <w:rPr>
          <w:rFonts w:ascii="Arial Narrow" w:hAnsi="Arial Narrow"/>
          <w:color w:val="auto"/>
          <w:szCs w:val="22"/>
        </w:rPr>
        <w:t xml:space="preserve">rograma de </w:t>
      </w:r>
      <w:r w:rsidRPr="00F27646">
        <w:rPr>
          <w:rFonts w:ascii="Arial Narrow" w:hAnsi="Arial Narrow"/>
          <w:color w:val="auto"/>
          <w:szCs w:val="22"/>
        </w:rPr>
        <w:t>T</w:t>
      </w:r>
      <w:r w:rsidR="00FA0A6D" w:rsidRPr="00F27646">
        <w:rPr>
          <w:rFonts w:ascii="Arial Narrow" w:hAnsi="Arial Narrow"/>
          <w:color w:val="auto"/>
          <w:szCs w:val="22"/>
        </w:rPr>
        <w:t xml:space="preserve">rabalho nº: </w:t>
      </w:r>
      <w:sdt>
        <w:sdtPr>
          <w:rPr>
            <w:rFonts w:ascii="Arial Narrow" w:hAnsi="Arial Narrow"/>
            <w:color w:val="auto"/>
            <w:szCs w:val="22"/>
          </w:rPr>
          <w:id w:val="623573097"/>
          <w:placeholder>
            <w:docPart w:val="E9EDE92627E940B3845190A1A6567F76"/>
          </w:placeholder>
        </w:sdtPr>
        <w:sdtEndPr/>
        <w:sdtContent>
          <w:r w:rsidR="00BE04F9">
            <w:rPr>
              <w:rFonts w:ascii="Arial Narrow" w:hAnsi="Arial Narrow"/>
              <w:color w:val="auto"/>
              <w:szCs w:val="22"/>
            </w:rPr>
            <w:t>2000.2769501102.168</w:t>
          </w:r>
        </w:sdtContent>
      </w:sdt>
      <w:r w:rsidRPr="00F27646">
        <w:rPr>
          <w:rFonts w:ascii="Arial Narrow" w:hAnsi="Arial Narrow"/>
          <w:color w:val="auto"/>
          <w:szCs w:val="22"/>
        </w:rPr>
        <w:t>, N</w:t>
      </w:r>
      <w:r w:rsidR="00FA0A6D" w:rsidRPr="00F27646">
        <w:rPr>
          <w:rFonts w:ascii="Arial Narrow" w:hAnsi="Arial Narrow"/>
          <w:color w:val="auto"/>
          <w:szCs w:val="22"/>
        </w:rPr>
        <w:t>atureza da Despesa nº</w:t>
      </w:r>
      <w:r w:rsidRPr="00F27646">
        <w:rPr>
          <w:rFonts w:ascii="Arial Narrow" w:hAnsi="Arial Narrow"/>
          <w:color w:val="auto"/>
          <w:szCs w:val="22"/>
        </w:rPr>
        <w:t>:</w:t>
      </w:r>
      <w:r w:rsidR="00FA0A6D" w:rsidRPr="00F27646">
        <w:rPr>
          <w:rFonts w:ascii="Arial Narrow" w:hAnsi="Arial Narrow"/>
          <w:color w:val="auto"/>
          <w:szCs w:val="22"/>
        </w:rPr>
        <w:t xml:space="preserve"> </w:t>
      </w:r>
      <w:sdt>
        <w:sdtPr>
          <w:rPr>
            <w:rFonts w:ascii="Arial Narrow" w:hAnsi="Arial Narrow"/>
            <w:color w:val="auto"/>
            <w:szCs w:val="22"/>
          </w:rPr>
          <w:id w:val="-106200245"/>
          <w:placeholder>
            <w:docPart w:val="EA8DAFCDCC4E4737A6C049D079243BF0"/>
          </w:placeholder>
        </w:sdtPr>
        <w:sdtEndPr/>
        <w:sdtContent>
          <w:r w:rsidR="00BE04F9">
            <w:rPr>
              <w:rFonts w:ascii="Arial Narrow" w:hAnsi="Arial Narrow"/>
              <w:color w:val="auto"/>
              <w:szCs w:val="22"/>
            </w:rPr>
            <w:t>3390.30.00</w:t>
          </w:r>
        </w:sdtContent>
      </w:sdt>
      <w:r w:rsidRPr="00F27646">
        <w:rPr>
          <w:rFonts w:ascii="Arial Narrow" w:hAnsi="Arial Narrow"/>
          <w:color w:val="auto"/>
          <w:szCs w:val="22"/>
        </w:rPr>
        <w:t xml:space="preserve">, Conta </w:t>
      </w:r>
      <w:r w:rsidR="00FA0A6D" w:rsidRPr="00F27646">
        <w:rPr>
          <w:rFonts w:ascii="Arial Narrow" w:hAnsi="Arial Narrow"/>
          <w:color w:val="auto"/>
          <w:szCs w:val="22"/>
        </w:rPr>
        <w:t xml:space="preserve">nº </w:t>
      </w:r>
      <w:sdt>
        <w:sdtPr>
          <w:rPr>
            <w:rFonts w:ascii="Arial Narrow" w:hAnsi="Arial Narrow"/>
            <w:color w:val="auto"/>
            <w:szCs w:val="22"/>
          </w:rPr>
          <w:id w:val="197748014"/>
          <w:placeholder>
            <w:docPart w:val="8A4E6704ABF34F81A0BBD4DD012E187C"/>
          </w:placeholder>
        </w:sdtPr>
        <w:sdtEndPr/>
        <w:sdtContent>
          <w:r w:rsidR="00BE04F9">
            <w:rPr>
              <w:rFonts w:ascii="Arial Narrow" w:hAnsi="Arial Narrow"/>
              <w:color w:val="auto"/>
              <w:szCs w:val="22"/>
            </w:rPr>
            <w:t>551</w:t>
          </w:r>
        </w:sdtContent>
      </w:sdt>
      <w:r w:rsidRPr="00F27646">
        <w:rPr>
          <w:rFonts w:ascii="Arial Narrow" w:hAnsi="Arial Narrow"/>
          <w:color w:val="auto"/>
          <w:szCs w:val="22"/>
        </w:rPr>
        <w:t>.</w:t>
      </w:r>
    </w:p>
    <w:p w:rsidR="00DB7A0B" w:rsidRPr="00F27646" w:rsidRDefault="00DB7A0B" w:rsidP="00DB7A0B">
      <w:pPr>
        <w:pStyle w:val="Corpodetexto"/>
        <w:rPr>
          <w:rFonts w:ascii="Arial Narrow" w:hAnsi="Arial Narrow"/>
          <w:color w:val="auto"/>
          <w:szCs w:val="22"/>
        </w:rPr>
      </w:pP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hAnsi="Arial Narrow"/>
          <w:b/>
          <w:bCs/>
          <w:color w:val="auto"/>
          <w:szCs w:val="22"/>
        </w:rPr>
        <w:t>CLÁUSULA QUINTA – CRITÉRIO DE REAJUSTE (ART. 55, III)</w:t>
      </w:r>
    </w:p>
    <w:p w:rsidR="00DB7A0B" w:rsidRDefault="00C45F4A" w:rsidP="00DB7A0B">
      <w:pPr>
        <w:pStyle w:val="Corpodetexto"/>
        <w:spacing w:line="200" w:lineRule="atLeast"/>
        <w:rPr>
          <w:rFonts w:ascii="Arial Narrow" w:hAnsi="Arial Narrow"/>
          <w:color w:val="auto"/>
          <w:szCs w:val="22"/>
        </w:rPr>
      </w:pPr>
      <w:r>
        <w:rPr>
          <w:rFonts w:ascii="Arial Narrow" w:hAnsi="Arial Narrow"/>
          <w:color w:val="auto"/>
          <w:szCs w:val="22"/>
        </w:rPr>
        <w:t xml:space="preserve">Os preços estabelecidos no presente são fixos e irreajustáveis, salvo os casos previstos em lei. </w:t>
      </w:r>
    </w:p>
    <w:p w:rsidR="00C45F4A" w:rsidRPr="00C45F4A" w:rsidRDefault="00C45F4A" w:rsidP="00DB7A0B">
      <w:pPr>
        <w:pStyle w:val="Corpodetexto"/>
        <w:spacing w:line="200" w:lineRule="atLeast"/>
        <w:rPr>
          <w:rFonts w:ascii="Arial Narrow" w:hAnsi="Arial Narrow"/>
          <w:color w:val="auto"/>
          <w:szCs w:val="22"/>
        </w:rPr>
      </w:pPr>
      <w:r>
        <w:rPr>
          <w:rFonts w:ascii="Arial Narrow" w:hAnsi="Arial Narrow"/>
          <w:b/>
          <w:color w:val="auto"/>
          <w:szCs w:val="22"/>
        </w:rPr>
        <w:t xml:space="preserve">Parágrafo Único – </w:t>
      </w:r>
      <w:r>
        <w:rPr>
          <w:rFonts w:ascii="Arial Narrow" w:hAnsi="Arial Narrow"/>
          <w:color w:val="auto"/>
          <w:szCs w:val="22"/>
        </w:rPr>
        <w:t xml:space="preserve">Em caso de reajuste, o valor será corrigido pelo índice IPCA. </w:t>
      </w:r>
    </w:p>
    <w:p w:rsidR="00DB7A0B" w:rsidRPr="00F27646" w:rsidRDefault="00DB7A0B" w:rsidP="00DB7A0B">
      <w:pPr>
        <w:pStyle w:val="Corpodetexto"/>
        <w:spacing w:line="200" w:lineRule="atLeast"/>
        <w:rPr>
          <w:rFonts w:ascii="Arial Narrow" w:hAnsi="Arial Narrow"/>
          <w:color w:val="auto"/>
          <w:szCs w:val="22"/>
        </w:rPr>
      </w:pP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hAnsi="Arial Narrow"/>
          <w:b/>
          <w:color w:val="auto"/>
          <w:szCs w:val="22"/>
        </w:rPr>
        <w:t>CLÁUSULA SEXTA - DAS COMPENSAÇÕES FINANCEIRAS E PENALIZAÇÕES</w:t>
      </w:r>
      <w:r w:rsidRPr="00F27646">
        <w:rPr>
          <w:rFonts w:ascii="Arial Narrow" w:hAnsi="Arial Narrow"/>
          <w:color w:val="auto"/>
          <w:szCs w:val="22"/>
        </w:rPr>
        <w:t>:</w:t>
      </w: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hAnsi="Arial Narrow"/>
          <w:color w:val="auto"/>
          <w:szCs w:val="22"/>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B7A0B" w:rsidRPr="00F27646" w:rsidRDefault="00DB7A0B" w:rsidP="00DB7A0B">
      <w:pPr>
        <w:pStyle w:val="Corpodetexto"/>
        <w:spacing w:line="200" w:lineRule="atLeast"/>
        <w:rPr>
          <w:rFonts w:ascii="Arial Narrow" w:hAnsi="Arial Narrow"/>
          <w:color w:val="auto"/>
          <w:szCs w:val="22"/>
        </w:rPr>
      </w:pP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hAnsi="Arial Narrow"/>
          <w:b/>
          <w:bCs/>
          <w:color w:val="auto"/>
          <w:szCs w:val="22"/>
        </w:rPr>
        <w:t xml:space="preserve">CLÁUSULA SÉTIMA - DA ALTERAÇÃO DOS CONTRATOS (ART. 65, II, d, DA LEI 8.666/93). </w:t>
      </w:r>
    </w:p>
    <w:p w:rsidR="00DB7A0B" w:rsidRPr="00F27646" w:rsidRDefault="00DB7A0B" w:rsidP="00DB7A0B">
      <w:pPr>
        <w:spacing w:line="200" w:lineRule="atLeast"/>
        <w:jc w:val="both"/>
        <w:rPr>
          <w:rFonts w:ascii="Arial Narrow" w:hAnsi="Arial Narrow"/>
          <w:color w:val="auto"/>
          <w:szCs w:val="22"/>
        </w:rPr>
      </w:pPr>
      <w:r w:rsidRPr="00F27646">
        <w:rPr>
          <w:rFonts w:ascii="Arial Narrow" w:hAnsi="Arial Narrow"/>
          <w:color w:val="auto"/>
          <w:szCs w:val="22"/>
        </w:rPr>
        <w:t>A CONTRATADA fica obrigada a aceitar, nas mesmas condições contratuais, os acréscimos ou supressões que se fizerem na compra, até 25% (vinte e cinco por cento) do valor inicialmente contratado, nos termos do art. 65, §1º, da Lei 8.666/93.</w:t>
      </w:r>
    </w:p>
    <w:p w:rsidR="00DB7A0B" w:rsidRPr="00F27646" w:rsidRDefault="00DB7A0B" w:rsidP="00DB7A0B">
      <w:pPr>
        <w:pStyle w:val="Contrato-Corpo"/>
        <w:rPr>
          <w:rFonts w:ascii="Arial Narrow" w:hAnsi="Arial Narrow"/>
          <w:color w:val="auto"/>
        </w:rPr>
      </w:pPr>
      <w:r w:rsidRPr="00F27646">
        <w:rPr>
          <w:rFonts w:ascii="Arial Narrow" w:hAnsi="Arial Narrow"/>
          <w:b/>
          <w:color w:val="auto"/>
        </w:rPr>
        <w:t>Parágrafo Único</w:t>
      </w:r>
      <w:r w:rsidRPr="00F27646">
        <w:rPr>
          <w:rFonts w:ascii="Arial Narrow" w:hAnsi="Arial Narrow"/>
          <w:color w:val="auto"/>
        </w:rPr>
        <w:t>: Nas hipóteses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DB7A0B" w:rsidRPr="00F27646" w:rsidRDefault="00DB7A0B" w:rsidP="00DB7A0B">
      <w:pPr>
        <w:pStyle w:val="Corpodetexto"/>
        <w:spacing w:line="200" w:lineRule="atLeast"/>
        <w:rPr>
          <w:rFonts w:ascii="Arial Narrow" w:hAnsi="Arial Narrow"/>
          <w:color w:val="auto"/>
          <w:szCs w:val="22"/>
        </w:rPr>
      </w:pP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hAnsi="Arial Narrow"/>
          <w:b/>
          <w:bCs/>
          <w:color w:val="auto"/>
          <w:szCs w:val="22"/>
        </w:rPr>
        <w:t>CLÁUSULA OITAVA – DO PRAZO E DA EXECUÇÃO DO CONTRATO (ART. 55, IV)</w:t>
      </w:r>
    </w:p>
    <w:p w:rsidR="00C45F4A" w:rsidRPr="00F27646" w:rsidRDefault="00C45F4A" w:rsidP="00C45F4A">
      <w:pPr>
        <w:pStyle w:val="Contrato-Corpo"/>
        <w:rPr>
          <w:rFonts w:ascii="Arial Narrow" w:hAnsi="Arial Narrow"/>
          <w:color w:val="auto"/>
        </w:rPr>
      </w:pPr>
      <w:r w:rsidRPr="00F27646">
        <w:rPr>
          <w:rFonts w:ascii="Arial Narrow" w:hAnsi="Arial Narrow"/>
          <w:color w:val="auto"/>
        </w:rPr>
        <w:lastRenderedPageBreak/>
        <w:t xml:space="preserve">O contrato começará a viger a partir de sua assinatura </w:t>
      </w:r>
      <w:r>
        <w:rPr>
          <w:rFonts w:ascii="Arial Narrow" w:hAnsi="Arial Narrow"/>
          <w:color w:val="auto"/>
        </w:rPr>
        <w:t>até a entrega total do objeto, q</w:t>
      </w:r>
      <w:r w:rsidRPr="00F27646">
        <w:rPr>
          <w:rFonts w:ascii="Arial Narrow" w:hAnsi="Arial Narrow"/>
          <w:color w:val="auto"/>
        </w:rPr>
        <w:t xml:space="preserve">ue deverá ocorrer até </w:t>
      </w:r>
      <w:sdt>
        <w:sdtPr>
          <w:rPr>
            <w:rFonts w:ascii="Arial Narrow" w:hAnsi="Arial Narrow"/>
            <w:color w:val="auto"/>
          </w:rPr>
          <w:id w:val="916437505"/>
          <w:placeholder>
            <w:docPart w:val="49779031AFFF48CDBF5885814C6F2391"/>
          </w:placeholder>
        </w:sdtPr>
        <w:sdtEndPr/>
        <w:sdtContent>
          <w:r>
            <w:rPr>
              <w:rFonts w:ascii="Arial Narrow" w:hAnsi="Arial Narrow"/>
              <w:color w:val="auto"/>
            </w:rPr>
            <w:t>31/12/2019</w:t>
          </w:r>
        </w:sdtContent>
      </w:sdt>
      <w:r w:rsidRPr="00F27646">
        <w:rPr>
          <w:rFonts w:ascii="Arial Narrow" w:hAnsi="Arial Narrow"/>
          <w:color w:val="auto"/>
        </w:rPr>
        <w:t>.</w:t>
      </w:r>
    </w:p>
    <w:p w:rsidR="00C45F4A" w:rsidRDefault="00C45F4A" w:rsidP="00274339">
      <w:pPr>
        <w:pStyle w:val="Contrato-Corpo"/>
        <w:rPr>
          <w:rFonts w:ascii="Arial Narrow" w:hAnsi="Arial Narrow"/>
          <w:color w:val="auto"/>
        </w:rPr>
      </w:pPr>
    </w:p>
    <w:p w:rsidR="00DB7A0B" w:rsidRDefault="00C45F4A" w:rsidP="00274339">
      <w:pPr>
        <w:pStyle w:val="Contrato-Corpo"/>
        <w:rPr>
          <w:rFonts w:ascii="Arial Narrow" w:hAnsi="Arial Narrow"/>
          <w:color w:val="auto"/>
        </w:rPr>
      </w:pPr>
      <w:r>
        <w:rPr>
          <w:rFonts w:ascii="Arial Narrow" w:hAnsi="Arial Narrow"/>
          <w:b/>
          <w:color w:val="auto"/>
        </w:rPr>
        <w:t xml:space="preserve">Parágrafo Primeiro – </w:t>
      </w:r>
      <w:r>
        <w:rPr>
          <w:rFonts w:ascii="Arial Narrow" w:hAnsi="Arial Narrow"/>
          <w:color w:val="auto"/>
        </w:rPr>
        <w:t xml:space="preserve">Os produtos deverão ser entregues em até </w:t>
      </w:r>
      <w:sdt>
        <w:sdtPr>
          <w:rPr>
            <w:rFonts w:ascii="Arial Narrow" w:hAnsi="Arial Narrow"/>
            <w:color w:val="auto"/>
          </w:rPr>
          <w:id w:val="-1782559360"/>
          <w:placeholder>
            <w:docPart w:val="605151DD1A744D3B9B21292CACD82869"/>
          </w:placeholder>
          <w:dropDownList>
            <w:listItem w:value="Escolher um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BE04F9">
            <w:rPr>
              <w:rFonts w:ascii="Arial Narrow" w:hAnsi="Arial Narrow"/>
              <w:color w:val="auto"/>
            </w:rPr>
            <w:t>30</w:t>
          </w:r>
        </w:sdtContent>
      </w:sdt>
      <w:r w:rsidR="0060263F" w:rsidRPr="00F27646">
        <w:rPr>
          <w:rFonts w:ascii="Arial Narrow" w:hAnsi="Arial Narrow"/>
          <w:color w:val="auto"/>
        </w:rPr>
        <w:t xml:space="preserve"> </w:t>
      </w:r>
      <w:sdt>
        <w:sdtPr>
          <w:rPr>
            <w:rFonts w:ascii="Arial Narrow" w:hAnsi="Arial Narrow"/>
            <w:color w:val="auto"/>
          </w:rPr>
          <w:id w:val="-1906911945"/>
          <w:placeholder>
            <w:docPart w:val="48DE3D0BC636416183FF87FE00DC5B82"/>
          </w:placeholder>
          <w:dropDownList>
            <w:listItem w:value="Escolher um item."/>
            <w:listItem w:displayText="dias úteis" w:value="dias úteis"/>
            <w:listItem w:displayText="dias corridos" w:value="dias corridos"/>
            <w:listItem w:displayText="horas" w:value="horas"/>
          </w:dropDownList>
        </w:sdtPr>
        <w:sdtEndPr/>
        <w:sdtContent>
          <w:r w:rsidR="00BE04F9">
            <w:rPr>
              <w:rFonts w:ascii="Arial Narrow" w:hAnsi="Arial Narrow"/>
              <w:color w:val="auto"/>
            </w:rPr>
            <w:t>dias úteis</w:t>
          </w:r>
        </w:sdtContent>
      </w:sdt>
      <w:r w:rsidR="00DB7A0B" w:rsidRPr="00F27646">
        <w:rPr>
          <w:rFonts w:ascii="Arial Narrow" w:hAnsi="Arial Narrow"/>
          <w:color w:val="auto"/>
        </w:rPr>
        <w:t xml:space="preserve"> </w:t>
      </w:r>
      <w:r>
        <w:rPr>
          <w:rFonts w:ascii="Arial Narrow" w:hAnsi="Arial Narrow"/>
          <w:color w:val="auto"/>
        </w:rPr>
        <w:t>após a emissão da nota de empenho, que</w:t>
      </w:r>
      <w:r w:rsidR="00DB7A0B" w:rsidRPr="00F27646">
        <w:rPr>
          <w:rFonts w:ascii="Arial Narrow" w:hAnsi="Arial Narrow"/>
          <w:color w:val="auto"/>
        </w:rPr>
        <w:t xml:space="preserve"> deverá ser realizada de</w:t>
      </w:r>
      <w:r w:rsidR="00274339" w:rsidRPr="00F27646">
        <w:rPr>
          <w:rFonts w:ascii="Arial Narrow" w:hAnsi="Arial Narrow"/>
          <w:color w:val="auto"/>
        </w:rPr>
        <w:t xml:space="preserve"> </w:t>
      </w:r>
      <w:sdt>
        <w:sdtPr>
          <w:rPr>
            <w:rFonts w:ascii="Arial Narrow" w:hAnsi="Arial Narrow"/>
            <w:color w:val="auto"/>
          </w:rPr>
          <w:id w:val="995232051"/>
          <w:placeholder>
            <w:docPart w:val="0C3EB9DF267C4E89BEB9FBB40EF36C9A"/>
          </w:placeholder>
          <w:text/>
        </w:sdtPr>
        <w:sdtEndPr/>
        <w:sdtContent>
          <w:r w:rsidR="007E784A">
            <w:rPr>
              <w:rFonts w:ascii="Arial Narrow" w:hAnsi="Arial Narrow"/>
              <w:color w:val="auto"/>
            </w:rPr>
            <w:t>forma integral</w:t>
          </w:r>
        </w:sdtContent>
      </w:sdt>
      <w:r>
        <w:rPr>
          <w:rFonts w:ascii="Arial Narrow" w:hAnsi="Arial Narrow"/>
          <w:color w:val="auto"/>
        </w:rPr>
        <w:t xml:space="preserve">, na </w:t>
      </w:r>
      <w:sdt>
        <w:sdtPr>
          <w:rPr>
            <w:rFonts w:ascii="Arial Narrow" w:hAnsi="Arial Narrow"/>
            <w:color w:val="auto"/>
          </w:rPr>
          <w:id w:val="1793940954"/>
          <w:placeholder>
            <w:docPart w:val="8382646B77604A0CB18904136C1224CA"/>
          </w:placeholder>
        </w:sdtPr>
        <w:sdtEndPr/>
        <w:sdtContent>
          <w:r w:rsidR="007E784A">
            <w:rPr>
              <w:rFonts w:ascii="Arial Narrow" w:hAnsi="Arial Narrow"/>
              <w:color w:val="auto"/>
            </w:rPr>
            <w:t>sede da Secretaria de Turismo, Esporte, Cultura e Lazer, situada na Fazenda Luiz Correa da Rocha, Rua Luiz Corrêa, nº 05, Centro, Bom Jardim -RJ</w:t>
          </w:r>
        </w:sdtContent>
      </w:sdt>
      <w:r w:rsidR="00274339" w:rsidRPr="00F27646">
        <w:rPr>
          <w:rFonts w:ascii="Arial Narrow" w:hAnsi="Arial Narrow"/>
          <w:color w:val="auto"/>
        </w:rPr>
        <w:t xml:space="preserve"> e será recebido por </w:t>
      </w:r>
      <w:sdt>
        <w:sdtPr>
          <w:rPr>
            <w:rFonts w:ascii="Arial Narrow" w:hAnsi="Arial Narrow"/>
            <w:color w:val="auto"/>
          </w:rPr>
          <w:id w:val="-626081586"/>
          <w:placeholder>
            <w:docPart w:val="E6A6960685C747A9BC2C679A9B11E82D"/>
          </w:placeholder>
        </w:sdtPr>
        <w:sdtEndPr/>
        <w:sdtContent>
          <w:r w:rsidR="007E784A">
            <w:rPr>
              <w:rFonts w:ascii="Arial Narrow" w:hAnsi="Arial Narrow"/>
              <w:color w:val="auto"/>
            </w:rPr>
            <w:t>Sr. Ademir Gomes Faria, Secretário Municipal de Turismo, Esporte, Cultura e Lazer, Matrícula nº 41/6597 - STECLA</w:t>
          </w:r>
        </w:sdtContent>
      </w:sdt>
      <w:r w:rsidR="00274339" w:rsidRPr="00F27646">
        <w:rPr>
          <w:rFonts w:ascii="Arial Narrow" w:hAnsi="Arial Narrow"/>
          <w:color w:val="auto"/>
        </w:rPr>
        <w:t xml:space="preserve"> </w:t>
      </w:r>
      <w:r>
        <w:rPr>
          <w:rFonts w:ascii="Arial Narrow" w:hAnsi="Arial Narrow"/>
          <w:color w:val="auto"/>
        </w:rPr>
        <w:t xml:space="preserve">das 9h às 12 h e de 13:30h às 16:30h, de terça-feira à sexta-feira, com agendamento prévio para a entrega. </w:t>
      </w:r>
    </w:p>
    <w:p w:rsidR="00C45F4A" w:rsidRPr="00C45F4A" w:rsidRDefault="00C45F4A" w:rsidP="00274339">
      <w:pPr>
        <w:pStyle w:val="Contrato-Corpo"/>
        <w:rPr>
          <w:rFonts w:ascii="Arial Narrow" w:hAnsi="Arial Narrow"/>
          <w:color w:val="auto"/>
        </w:rPr>
      </w:pPr>
      <w:r>
        <w:rPr>
          <w:rFonts w:ascii="Arial Narrow" w:hAnsi="Arial Narrow"/>
          <w:b/>
          <w:color w:val="auto"/>
        </w:rPr>
        <w:t xml:space="preserve">Parágrafo Segundo – </w:t>
      </w:r>
      <w:r>
        <w:rPr>
          <w:rFonts w:ascii="Arial Narrow" w:hAnsi="Arial Narrow"/>
          <w:color w:val="auto"/>
        </w:rPr>
        <w:t xml:space="preserve">A CONTRATADA deverá garantir a imediata reparação ou substituição dos produtos adquiridos, caso necessário, pelo prazo de 03 (três) meses, contados do recebimento definitivo dos produtos. </w:t>
      </w:r>
    </w:p>
    <w:p w:rsidR="00DB7A0B" w:rsidRPr="00F27646" w:rsidRDefault="00DB7A0B" w:rsidP="00DB7A0B">
      <w:pPr>
        <w:spacing w:line="276" w:lineRule="auto"/>
        <w:jc w:val="both"/>
        <w:rPr>
          <w:rFonts w:ascii="Arial Narrow" w:hAnsi="Arial Narrow"/>
          <w:color w:val="auto"/>
          <w:szCs w:val="22"/>
        </w:rPr>
      </w:pP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hAnsi="Arial Narrow"/>
          <w:b/>
          <w:bCs/>
          <w:color w:val="auto"/>
          <w:szCs w:val="22"/>
        </w:rPr>
        <w:t>CLÁUSULA NONA – DA FISCALIZAÇÃO DO CONTRATO</w:t>
      </w:r>
    </w:p>
    <w:p w:rsidR="00DB7A0B" w:rsidRPr="00F27646" w:rsidRDefault="00274339" w:rsidP="00DB7A0B">
      <w:pPr>
        <w:spacing w:line="276" w:lineRule="auto"/>
        <w:jc w:val="both"/>
        <w:rPr>
          <w:rFonts w:ascii="Arial Narrow" w:hAnsi="Arial Narrow"/>
          <w:color w:val="auto"/>
          <w:szCs w:val="22"/>
        </w:rPr>
      </w:pPr>
      <w:r w:rsidRPr="00F27646">
        <w:rPr>
          <w:rFonts w:ascii="Arial Narrow" w:hAnsi="Arial Narrow"/>
          <w:color w:val="auto"/>
          <w:szCs w:val="22"/>
        </w:rPr>
        <w:t>O gerenciamento e a fiscalização do contrato serão</w:t>
      </w:r>
      <w:r w:rsidR="00DB7A0B" w:rsidRPr="00F27646">
        <w:rPr>
          <w:rFonts w:ascii="Arial Narrow" w:hAnsi="Arial Narrow"/>
          <w:color w:val="auto"/>
          <w:szCs w:val="22"/>
        </w:rPr>
        <w:t xml:space="preserve"> de responsabilidade do servidor</w:t>
      </w:r>
      <w:r w:rsidRPr="00F27646">
        <w:rPr>
          <w:rFonts w:ascii="Arial Narrow" w:hAnsi="Arial Narrow"/>
          <w:color w:val="auto"/>
          <w:szCs w:val="22"/>
        </w:rPr>
        <w:t xml:space="preserve"> </w:t>
      </w:r>
      <w:sdt>
        <w:sdtPr>
          <w:rPr>
            <w:rFonts w:ascii="Arial Narrow" w:hAnsi="Arial Narrow"/>
            <w:color w:val="auto"/>
            <w:szCs w:val="22"/>
          </w:rPr>
          <w:id w:val="681088833"/>
          <w:placeholder>
            <w:docPart w:val="C2F4BC993AE24AB6BA22F86C1B1AC6A7"/>
          </w:placeholder>
        </w:sdtPr>
        <w:sdtEndPr/>
        <w:sdtContent>
          <w:sdt>
            <w:sdtPr>
              <w:rPr>
                <w:rFonts w:ascii="Arial Narrow" w:hAnsi="Arial Narrow"/>
                <w:color w:val="auto"/>
              </w:rPr>
              <w:id w:val="-205413879"/>
              <w:placeholder>
                <w:docPart w:val="F695A32799CA49C39044EB5C5A00C41F"/>
              </w:placeholder>
            </w:sdtPr>
            <w:sdtEndPr/>
            <w:sdtContent>
              <w:r w:rsidR="007E784A">
                <w:rPr>
                  <w:rFonts w:ascii="Arial Narrow" w:hAnsi="Arial Narrow"/>
                  <w:color w:val="auto"/>
                </w:rPr>
                <w:t>Sr. Ademir Gomes Faria, Secretário Municipal de Turismo, Esporte, Cultura e Lazer, Matrícula nº 41/6597 - STECLA</w:t>
              </w:r>
            </w:sdtContent>
          </w:sdt>
        </w:sdtContent>
      </w:sdt>
      <w:r w:rsidR="00DB7A0B" w:rsidRPr="00F27646">
        <w:rPr>
          <w:rFonts w:ascii="Arial Narrow" w:hAnsi="Arial Narrow"/>
          <w:color w:val="auto"/>
          <w:szCs w:val="22"/>
        </w:rPr>
        <w:t>.</w:t>
      </w:r>
    </w:p>
    <w:p w:rsidR="00DB7A0B" w:rsidRPr="00F27646" w:rsidRDefault="00DB7A0B" w:rsidP="00DB7A0B">
      <w:pPr>
        <w:pStyle w:val="Contrato-Corpo"/>
        <w:rPr>
          <w:rFonts w:ascii="Arial Narrow" w:hAnsi="Arial Narrow"/>
          <w:color w:val="auto"/>
        </w:rPr>
      </w:pPr>
      <w:r w:rsidRPr="00F27646">
        <w:rPr>
          <w:rFonts w:ascii="Arial Narrow" w:hAnsi="Arial Narrow"/>
          <w:b/>
          <w:color w:val="auto"/>
        </w:rPr>
        <w:t xml:space="preserve">Cláusula Primeira </w:t>
      </w:r>
      <w:r w:rsidRPr="00F27646">
        <w:rPr>
          <w:rFonts w:ascii="Arial Narrow" w:hAnsi="Arial Narrow"/>
          <w:color w:val="auto"/>
        </w:rPr>
        <w:t>- O fiscalizador determinará o que for necessário para regularização de faltas ou eventuais problemas relacionados à aquisição, nos termos do art. 67 da Lei Federal 8.666/93 e, na sua falta ou i</w:t>
      </w:r>
      <w:r w:rsidR="00C45F4A">
        <w:rPr>
          <w:rFonts w:ascii="Arial Narrow" w:hAnsi="Arial Narrow"/>
          <w:color w:val="auto"/>
        </w:rPr>
        <w:t>mpedimento, pelo seu substituto.</w:t>
      </w:r>
    </w:p>
    <w:p w:rsidR="00DB7A0B" w:rsidRPr="00F27646" w:rsidRDefault="00DB7A0B" w:rsidP="00DB7A0B">
      <w:pPr>
        <w:pStyle w:val="Contrato-Corpo"/>
        <w:rPr>
          <w:rFonts w:ascii="Arial Narrow" w:hAnsi="Arial Narrow"/>
          <w:color w:val="auto"/>
        </w:rPr>
      </w:pPr>
      <w:r w:rsidRPr="00F27646">
        <w:rPr>
          <w:rFonts w:ascii="Arial Narrow" w:hAnsi="Arial Narrow"/>
          <w:b/>
          <w:color w:val="auto"/>
        </w:rPr>
        <w:t>Cláusula Segunda</w:t>
      </w:r>
      <w:r w:rsidRPr="00F27646">
        <w:rPr>
          <w:rFonts w:ascii="Arial Narrow" w:hAnsi="Arial Narrow"/>
          <w:color w:val="auto"/>
        </w:rPr>
        <w:t xml:space="preserve"> - Ficam reservados à fiscalização o direito e a autoridade para resolver todo e qualquer caso singular, omisso ou duvidoso não previsto no processo administrativo.</w:t>
      </w:r>
    </w:p>
    <w:p w:rsidR="00DB7A0B" w:rsidRPr="007E784A" w:rsidRDefault="00DB7A0B" w:rsidP="00DB7A0B">
      <w:pPr>
        <w:pStyle w:val="Contrato-Corpo"/>
        <w:rPr>
          <w:rFonts w:ascii="Arial Narrow" w:hAnsi="Arial Narrow"/>
          <w:b/>
          <w:color w:val="auto"/>
        </w:rPr>
      </w:pPr>
      <w:r w:rsidRPr="00F27646">
        <w:rPr>
          <w:rFonts w:ascii="Arial Narrow" w:hAnsi="Arial Narrow"/>
          <w:color w:val="auto"/>
        </w:rPr>
        <w:t xml:space="preserve"> </w:t>
      </w:r>
      <w:r w:rsidRPr="00C45F4A">
        <w:rPr>
          <w:rFonts w:ascii="Arial Narrow" w:hAnsi="Arial Narrow"/>
          <w:color w:val="auto"/>
        </w:rPr>
        <w:t>Cláusula Terceira</w:t>
      </w:r>
      <w:r w:rsidRPr="007E784A">
        <w:rPr>
          <w:rFonts w:ascii="Arial Narrow" w:hAnsi="Arial Narrow"/>
          <w:color w:val="auto"/>
        </w:rPr>
        <w:t xml:space="preserve"> - As decisões que ultrapassarem a competência da </w:t>
      </w:r>
      <w:r w:rsidR="00FE135E" w:rsidRPr="007E784A">
        <w:rPr>
          <w:rFonts w:ascii="Arial Narrow" w:hAnsi="Arial Narrow"/>
          <w:color w:val="auto"/>
        </w:rPr>
        <w:fldChar w:fldCharType="begin"/>
      </w:r>
      <w:r w:rsidR="00FE135E" w:rsidRPr="007E784A">
        <w:rPr>
          <w:rFonts w:ascii="Arial Narrow" w:hAnsi="Arial Narrow"/>
          <w:color w:val="auto"/>
        </w:rPr>
        <w:instrText xml:space="preserve"> REF  Requisitante  \* MERGEFORMAT </w:instrText>
      </w:r>
      <w:r w:rsidR="00FE135E" w:rsidRPr="007E784A">
        <w:rPr>
          <w:rFonts w:ascii="Arial Narrow" w:hAnsi="Arial Narrow"/>
          <w:color w:val="auto"/>
        </w:rPr>
        <w:fldChar w:fldCharType="separate"/>
      </w:r>
      <w:sdt>
        <w:sdtPr>
          <w:rPr>
            <w:rFonts w:ascii="Arial Narrow" w:hAnsi="Arial Narrow"/>
            <w:color w:val="auto"/>
          </w:rPr>
          <w:id w:val="-1927881942"/>
          <w:placeholder>
            <w:docPart w:val="76BE881DCA0E4D6BA72E996646BAA263"/>
          </w:placeholder>
        </w:sdtPr>
        <w:sdtEndPr/>
        <w:sdtContent>
          <w:r w:rsidR="00440AFD" w:rsidRPr="00C45F4A">
            <w:rPr>
              <w:rFonts w:ascii="Arial Narrow" w:hAnsi="Arial Narrow"/>
            </w:rPr>
            <w:t>Secretaria de</w:t>
          </w:r>
          <w:r w:rsidR="00440AFD">
            <w:rPr>
              <w:rFonts w:ascii="Arial Narrow" w:hAnsi="Arial Narrow"/>
              <w:color w:val="auto"/>
            </w:rPr>
            <w:t xml:space="preserve"> Turismo, Esporte, Cultura e Lazer</w:t>
          </w:r>
        </w:sdtContent>
      </w:sdt>
      <w:r w:rsidR="00FE135E" w:rsidRPr="007E784A">
        <w:rPr>
          <w:rFonts w:ascii="Arial Narrow" w:hAnsi="Arial Narrow"/>
          <w:color w:val="auto"/>
        </w:rPr>
        <w:fldChar w:fldCharType="end"/>
      </w:r>
      <w:r w:rsidR="000E5F29" w:rsidRPr="007E784A">
        <w:rPr>
          <w:rFonts w:ascii="Arial Narrow" w:hAnsi="Arial Narrow"/>
          <w:color w:val="auto"/>
        </w:rPr>
        <w:t xml:space="preserve"> </w:t>
      </w:r>
      <w:r w:rsidRPr="007E784A">
        <w:rPr>
          <w:rFonts w:ascii="Arial Narrow" w:hAnsi="Arial Narrow"/>
          <w:color w:val="auto"/>
        </w:rPr>
        <w:t>deverão ser solicitadas formalmente pela CONTRATADA à autoridade administrativa imediatamente superior ao Secretário, através dele, em tempo hábil para adoção de medidas convenientes.</w:t>
      </w:r>
    </w:p>
    <w:p w:rsidR="00DB7A0B" w:rsidRPr="00F27646" w:rsidRDefault="00DB7A0B" w:rsidP="00DB7A0B">
      <w:pPr>
        <w:pStyle w:val="Corpodetexto"/>
        <w:spacing w:line="200" w:lineRule="atLeast"/>
        <w:rPr>
          <w:rFonts w:ascii="Arial Narrow" w:hAnsi="Arial Narrow"/>
          <w:b/>
          <w:bCs/>
          <w:color w:val="auto"/>
          <w:szCs w:val="22"/>
        </w:rPr>
      </w:pP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hAnsi="Arial Narrow"/>
          <w:b/>
          <w:bCs/>
          <w:color w:val="auto"/>
          <w:szCs w:val="22"/>
        </w:rPr>
        <w:t>CLÁUSULA DÉCIMA - DIREITOS E RESPONSABILIDADES DAS PARTES (ART. 55, VII)</w:t>
      </w: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hAnsi="Arial Narrow"/>
          <w:color w:val="auto"/>
          <w:szCs w:val="22"/>
        </w:rPr>
        <w:t>Constituem direitos do CONTRATANTE receber o objeto deste Contrato nas condições avençadas e da CONTRATADA perceber o valor ajustado na forma e prazo convencionados.</w:t>
      </w:r>
    </w:p>
    <w:p w:rsidR="00DB7A0B" w:rsidRPr="00F27646" w:rsidRDefault="00DB7A0B" w:rsidP="00DB7A0B">
      <w:pPr>
        <w:pStyle w:val="Corpodetexto"/>
        <w:spacing w:line="200" w:lineRule="atLeast"/>
        <w:rPr>
          <w:rFonts w:ascii="Arial Narrow" w:hAnsi="Arial Narrow"/>
          <w:color w:val="auto"/>
          <w:szCs w:val="22"/>
        </w:rPr>
      </w:pP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hAnsi="Arial Narrow"/>
          <w:b/>
          <w:color w:val="auto"/>
          <w:szCs w:val="22"/>
        </w:rPr>
        <w:t>Parágrafo Primeiro -</w:t>
      </w:r>
      <w:r w:rsidRPr="00F27646">
        <w:rPr>
          <w:rFonts w:ascii="Arial Narrow" w:hAnsi="Arial Narrow"/>
          <w:color w:val="auto"/>
          <w:szCs w:val="22"/>
        </w:rPr>
        <w:t xml:space="preserve"> Constituem obrigações do </w:t>
      </w:r>
      <w:r w:rsidRPr="00F27646">
        <w:rPr>
          <w:rFonts w:ascii="Arial Narrow" w:hAnsi="Arial Narrow"/>
          <w:b/>
          <w:color w:val="auto"/>
          <w:szCs w:val="22"/>
        </w:rPr>
        <w:t>CONTRATANTE</w:t>
      </w:r>
      <w:r w:rsidRPr="00F27646">
        <w:rPr>
          <w:rFonts w:ascii="Arial Narrow" w:hAnsi="Arial Narrow"/>
          <w:color w:val="auto"/>
          <w:szCs w:val="22"/>
        </w:rPr>
        <w:t>:</w:t>
      </w:r>
    </w:p>
    <w:sdt>
      <w:sdtPr>
        <w:rPr>
          <w:rFonts w:ascii="Arial Narrow" w:hAnsi="Arial Narrow"/>
          <w:color w:val="auto"/>
          <w:szCs w:val="22"/>
        </w:rPr>
        <w:id w:val="950820628"/>
        <w:placeholder>
          <w:docPart w:val="BB51D9791F2C43C99245BD93CA372F8E"/>
        </w:placeholder>
      </w:sdtPr>
      <w:sdtEndPr/>
      <w:sdtContent>
        <w:p w:rsidR="007E784A" w:rsidRPr="007E784A" w:rsidRDefault="007E784A" w:rsidP="007E784A">
          <w:pPr>
            <w:widowControl w:val="0"/>
            <w:spacing w:line="200" w:lineRule="atLeast"/>
            <w:jc w:val="both"/>
            <w:rPr>
              <w:rFonts w:ascii="Arial Narrow" w:hAnsi="Arial Narrow"/>
              <w:color w:val="auto"/>
              <w:szCs w:val="22"/>
            </w:rPr>
          </w:pPr>
          <w:r>
            <w:rPr>
              <w:rFonts w:ascii="Arial Narrow" w:hAnsi="Arial Narrow"/>
              <w:color w:val="auto"/>
              <w:szCs w:val="22"/>
            </w:rPr>
            <w:t>I - O</w:t>
          </w:r>
          <w:r w:rsidRPr="007E784A">
            <w:rPr>
              <w:rFonts w:ascii="Arial Narrow" w:hAnsi="Arial Narrow"/>
              <w:color w:val="auto"/>
              <w:szCs w:val="22"/>
            </w:rPr>
            <w:t xml:space="preserve"> CONTRATANTE deverá, após verificação da regularidade da empresa, realizar o pagamento do contrato nos prazos e condições estabelecidos no item 12 d</w:t>
          </w:r>
          <w:r>
            <w:rPr>
              <w:rFonts w:ascii="Arial Narrow" w:hAnsi="Arial Narrow"/>
              <w:color w:val="auto"/>
              <w:szCs w:val="22"/>
            </w:rPr>
            <w:t>o Edital;</w:t>
          </w:r>
        </w:p>
        <w:p w:rsidR="007E784A" w:rsidRPr="007E784A" w:rsidRDefault="007E784A" w:rsidP="007E784A">
          <w:pPr>
            <w:widowControl w:val="0"/>
            <w:spacing w:line="200" w:lineRule="atLeast"/>
            <w:jc w:val="both"/>
            <w:rPr>
              <w:rFonts w:ascii="Arial Narrow" w:hAnsi="Arial Narrow"/>
              <w:color w:val="auto"/>
              <w:szCs w:val="22"/>
            </w:rPr>
          </w:pPr>
          <w:r>
            <w:rPr>
              <w:rFonts w:ascii="Arial Narrow" w:hAnsi="Arial Narrow"/>
              <w:color w:val="auto"/>
              <w:szCs w:val="22"/>
            </w:rPr>
            <w:t xml:space="preserve">II – O </w:t>
          </w:r>
          <w:r w:rsidRPr="007E784A">
            <w:rPr>
              <w:rFonts w:ascii="Arial Narrow" w:hAnsi="Arial Narrow"/>
              <w:color w:val="auto"/>
              <w:szCs w:val="22"/>
            </w:rPr>
            <w:t>CONTRATANTE aplicará penalidades por quaisquer descumpriment</w:t>
          </w:r>
          <w:r>
            <w:rPr>
              <w:rFonts w:ascii="Arial Narrow" w:hAnsi="Arial Narrow"/>
              <w:color w:val="auto"/>
              <w:szCs w:val="22"/>
            </w:rPr>
            <w:t>os contratuais, caso necessário;</w:t>
          </w:r>
        </w:p>
        <w:p w:rsidR="007E784A" w:rsidRPr="007E784A" w:rsidRDefault="007E784A" w:rsidP="007E784A">
          <w:pPr>
            <w:widowControl w:val="0"/>
            <w:spacing w:line="200" w:lineRule="atLeast"/>
            <w:jc w:val="both"/>
            <w:rPr>
              <w:rFonts w:ascii="Arial Narrow" w:hAnsi="Arial Narrow"/>
              <w:color w:val="auto"/>
              <w:szCs w:val="22"/>
            </w:rPr>
          </w:pPr>
          <w:r>
            <w:rPr>
              <w:rFonts w:ascii="Arial Narrow" w:hAnsi="Arial Narrow"/>
              <w:color w:val="auto"/>
              <w:szCs w:val="22"/>
            </w:rPr>
            <w:t>III - O</w:t>
          </w:r>
          <w:r w:rsidRPr="007E784A">
            <w:rPr>
              <w:rFonts w:ascii="Arial Narrow" w:hAnsi="Arial Narrow"/>
              <w:color w:val="auto"/>
              <w:szCs w:val="22"/>
            </w:rPr>
            <w:t xml:space="preserve"> CONTRATANTE dará à CONTRATADA as condições necessárias à regular execução do contrato.</w:t>
          </w:r>
        </w:p>
        <w:p w:rsidR="007E784A" w:rsidRPr="007E784A" w:rsidRDefault="007E784A" w:rsidP="007E784A">
          <w:pPr>
            <w:widowControl w:val="0"/>
            <w:spacing w:line="200" w:lineRule="atLeast"/>
            <w:jc w:val="both"/>
            <w:rPr>
              <w:rFonts w:ascii="Arial Narrow" w:hAnsi="Arial Narrow"/>
              <w:color w:val="auto"/>
              <w:szCs w:val="22"/>
            </w:rPr>
          </w:pPr>
          <w:r>
            <w:rPr>
              <w:rFonts w:ascii="Arial Narrow" w:hAnsi="Arial Narrow"/>
              <w:color w:val="auto"/>
              <w:szCs w:val="22"/>
            </w:rPr>
            <w:t>IV - O</w:t>
          </w:r>
          <w:r w:rsidRPr="007E784A">
            <w:rPr>
              <w:rFonts w:ascii="Arial Narrow" w:hAnsi="Arial Narrow"/>
              <w:color w:val="auto"/>
              <w:szCs w:val="22"/>
            </w:rPr>
            <w:t xml:space="preserve"> CONTRATANTE fornecerá todas as informações necessárias para que a contratada possa entregar o objeto dentro das especificações técnicas recomendadas;</w:t>
          </w:r>
        </w:p>
        <w:p w:rsidR="007E784A" w:rsidRPr="007E784A" w:rsidRDefault="007E784A" w:rsidP="007E784A">
          <w:pPr>
            <w:widowControl w:val="0"/>
            <w:spacing w:line="200" w:lineRule="atLeast"/>
            <w:jc w:val="both"/>
            <w:rPr>
              <w:rFonts w:ascii="Arial Narrow" w:hAnsi="Arial Narrow"/>
              <w:color w:val="auto"/>
              <w:szCs w:val="22"/>
            </w:rPr>
          </w:pPr>
          <w:r>
            <w:rPr>
              <w:rFonts w:ascii="Arial Narrow" w:hAnsi="Arial Narrow"/>
              <w:color w:val="auto"/>
              <w:szCs w:val="22"/>
            </w:rPr>
            <w:t>V - O</w:t>
          </w:r>
          <w:r w:rsidRPr="007E784A">
            <w:rPr>
              <w:rFonts w:ascii="Arial Narrow" w:hAnsi="Arial Narrow"/>
              <w:color w:val="auto"/>
              <w:szCs w:val="22"/>
            </w:rPr>
            <w:t xml:space="preserve"> CONTRATANTE comunicará à CONTRATADA toda e qualquer ocorrência relacionada à execução do contrato;</w:t>
          </w:r>
        </w:p>
        <w:p w:rsidR="007E784A" w:rsidRPr="007E784A" w:rsidRDefault="007E784A" w:rsidP="007E784A">
          <w:pPr>
            <w:widowControl w:val="0"/>
            <w:spacing w:line="200" w:lineRule="atLeast"/>
            <w:jc w:val="both"/>
            <w:rPr>
              <w:rFonts w:ascii="Arial Narrow" w:hAnsi="Arial Narrow"/>
              <w:color w:val="auto"/>
              <w:szCs w:val="22"/>
            </w:rPr>
          </w:pPr>
          <w:r>
            <w:rPr>
              <w:rFonts w:ascii="Arial Narrow" w:hAnsi="Arial Narrow"/>
              <w:color w:val="auto"/>
              <w:szCs w:val="22"/>
            </w:rPr>
            <w:t>VI - O</w:t>
          </w:r>
          <w:r w:rsidRPr="007E784A">
            <w:rPr>
              <w:rFonts w:ascii="Arial Narrow" w:hAnsi="Arial Narrow"/>
              <w:color w:val="auto"/>
              <w:szCs w:val="22"/>
            </w:rPr>
            <w:t xml:space="preserve"> CONTRATANTE deverá efetuar o pagamento à CONTRATADA, na forma convencionada;</w:t>
          </w:r>
        </w:p>
        <w:p w:rsidR="007E784A" w:rsidRPr="007E784A" w:rsidRDefault="007E784A" w:rsidP="007E784A">
          <w:pPr>
            <w:widowControl w:val="0"/>
            <w:spacing w:line="200" w:lineRule="atLeast"/>
            <w:jc w:val="both"/>
            <w:rPr>
              <w:rFonts w:ascii="Arial Narrow" w:hAnsi="Arial Narrow"/>
              <w:color w:val="auto"/>
              <w:szCs w:val="22"/>
            </w:rPr>
          </w:pPr>
          <w:r>
            <w:rPr>
              <w:rFonts w:ascii="Arial Narrow" w:hAnsi="Arial Narrow"/>
              <w:color w:val="auto"/>
              <w:szCs w:val="22"/>
            </w:rPr>
            <w:t>VII - O</w:t>
          </w:r>
          <w:r w:rsidRPr="007E784A">
            <w:rPr>
              <w:rFonts w:ascii="Arial Narrow" w:hAnsi="Arial Narrow"/>
              <w:color w:val="auto"/>
              <w:szCs w:val="22"/>
            </w:rPr>
            <w:t xml:space="preserve"> CONTRATANTE deverá acompanhar e fiscalizar a execução do contrato, por meio do servidor designado como Fiscal do Contrato, nos termos do art. 67 da Lei no 8.666/93, exigindo seu fiel e total cumprimento;</w:t>
          </w:r>
        </w:p>
        <w:p w:rsidR="007E784A" w:rsidRPr="007E784A" w:rsidRDefault="007E784A" w:rsidP="007E784A">
          <w:pPr>
            <w:widowControl w:val="0"/>
            <w:spacing w:line="200" w:lineRule="atLeast"/>
            <w:jc w:val="both"/>
            <w:rPr>
              <w:rFonts w:ascii="Arial Narrow" w:hAnsi="Arial Narrow"/>
              <w:color w:val="auto"/>
              <w:szCs w:val="22"/>
            </w:rPr>
          </w:pPr>
          <w:r>
            <w:rPr>
              <w:rFonts w:ascii="Arial Narrow" w:hAnsi="Arial Narrow"/>
              <w:color w:val="auto"/>
              <w:szCs w:val="22"/>
            </w:rPr>
            <w:t>VIII - O</w:t>
          </w:r>
          <w:r w:rsidRPr="007E784A">
            <w:rPr>
              <w:rFonts w:ascii="Arial Narrow" w:hAnsi="Arial Narrow"/>
              <w:color w:val="auto"/>
              <w:szCs w:val="22"/>
            </w:rPr>
            <w:t xml:space="preserve"> CONTRATANTE deverá verificar a regularidade fiscal da CONTRATADA antes de efetuar o pagamento.</w:t>
          </w:r>
        </w:p>
        <w:p w:rsidR="00DB7A0B" w:rsidRPr="00F27646" w:rsidRDefault="007E784A" w:rsidP="007E784A">
          <w:pPr>
            <w:widowControl w:val="0"/>
            <w:spacing w:line="200" w:lineRule="atLeast"/>
            <w:jc w:val="both"/>
            <w:rPr>
              <w:rFonts w:ascii="Arial Narrow" w:hAnsi="Arial Narrow"/>
              <w:color w:val="auto"/>
              <w:szCs w:val="22"/>
            </w:rPr>
          </w:pPr>
          <w:r>
            <w:rPr>
              <w:rFonts w:ascii="Arial Narrow" w:hAnsi="Arial Narrow"/>
              <w:color w:val="auto"/>
              <w:szCs w:val="22"/>
            </w:rPr>
            <w:t>IX - O</w:t>
          </w:r>
          <w:r w:rsidRPr="007E784A">
            <w:rPr>
              <w:rFonts w:ascii="Arial Narrow" w:hAnsi="Arial Narrow"/>
              <w:color w:val="auto"/>
              <w:szCs w:val="22"/>
            </w:rPr>
            <w:t xml:space="preserve"> CONTRATANTE aplicará sanções por descumprimento contratual.</w:t>
          </w:r>
        </w:p>
      </w:sdtContent>
    </w:sdt>
    <w:p w:rsidR="00EE60F6" w:rsidRPr="00F27646" w:rsidRDefault="00EE60F6" w:rsidP="00DB7A0B">
      <w:pPr>
        <w:widowControl w:val="0"/>
        <w:spacing w:line="200" w:lineRule="atLeast"/>
        <w:jc w:val="both"/>
        <w:rPr>
          <w:rFonts w:ascii="Arial Narrow" w:eastAsia="Arial" w:hAnsi="Arial Narrow"/>
          <w:color w:val="auto"/>
          <w:szCs w:val="22"/>
        </w:rPr>
      </w:pPr>
    </w:p>
    <w:p w:rsidR="00DB7A0B" w:rsidRPr="00F27646" w:rsidRDefault="00DB7A0B" w:rsidP="00DB7A0B">
      <w:pPr>
        <w:spacing w:line="200" w:lineRule="atLeast"/>
        <w:jc w:val="both"/>
        <w:rPr>
          <w:rFonts w:ascii="Arial Narrow" w:hAnsi="Arial Narrow"/>
          <w:color w:val="auto"/>
          <w:szCs w:val="22"/>
        </w:rPr>
      </w:pPr>
      <w:r w:rsidRPr="00F27646">
        <w:rPr>
          <w:rFonts w:ascii="Arial Narrow" w:hAnsi="Arial Narrow"/>
          <w:b/>
          <w:color w:val="auto"/>
          <w:szCs w:val="22"/>
        </w:rPr>
        <w:t xml:space="preserve">Parágrafo Segundo - </w:t>
      </w:r>
      <w:r w:rsidRPr="00F27646">
        <w:rPr>
          <w:rFonts w:ascii="Arial Narrow" w:hAnsi="Arial Narrow"/>
          <w:color w:val="auto"/>
          <w:szCs w:val="22"/>
        </w:rPr>
        <w:t xml:space="preserve">São obrigações da </w:t>
      </w:r>
      <w:r w:rsidRPr="00F27646">
        <w:rPr>
          <w:rFonts w:ascii="Arial Narrow" w:hAnsi="Arial Narrow"/>
          <w:b/>
          <w:bCs/>
          <w:color w:val="auto"/>
          <w:szCs w:val="22"/>
        </w:rPr>
        <w:t>CONTRATADA</w:t>
      </w:r>
      <w:r w:rsidRPr="00F27646">
        <w:rPr>
          <w:rFonts w:ascii="Arial Narrow" w:hAnsi="Arial Narrow"/>
          <w:color w:val="auto"/>
          <w:szCs w:val="22"/>
        </w:rPr>
        <w:t>, sem que a elas se limitem:</w:t>
      </w:r>
    </w:p>
    <w:sdt>
      <w:sdtPr>
        <w:rPr>
          <w:rFonts w:ascii="Arial Narrow" w:hAnsi="Arial Narrow"/>
          <w:color w:val="auto"/>
          <w:szCs w:val="22"/>
        </w:rPr>
        <w:id w:val="-1911995135"/>
        <w:placeholder>
          <w:docPart w:val="0F0A4D64C1FC4C21A71D8FE2DFE20AB8"/>
        </w:placeholder>
      </w:sdtPr>
      <w:sdtEndPr/>
      <w:sdtContent>
        <w:p w:rsidR="007E784A" w:rsidRPr="007E784A" w:rsidRDefault="007E784A" w:rsidP="007E784A">
          <w:pPr>
            <w:widowControl w:val="0"/>
            <w:spacing w:line="200" w:lineRule="atLeast"/>
            <w:jc w:val="both"/>
            <w:rPr>
              <w:rFonts w:ascii="Arial Narrow" w:hAnsi="Arial Narrow"/>
              <w:color w:val="auto"/>
              <w:szCs w:val="22"/>
            </w:rPr>
          </w:pPr>
          <w:r>
            <w:rPr>
              <w:rFonts w:ascii="Arial Narrow" w:hAnsi="Arial Narrow"/>
              <w:color w:val="auto"/>
              <w:szCs w:val="22"/>
            </w:rPr>
            <w:t>I</w:t>
          </w:r>
          <w:r w:rsidRPr="007E784A">
            <w:rPr>
              <w:rFonts w:ascii="Arial Narrow" w:hAnsi="Arial Narrow"/>
              <w:color w:val="auto"/>
              <w:szCs w:val="22"/>
            </w:rPr>
            <w:t xml:space="preserve"> – Os produtos deverão ser transportados e entregues pela CONTRATADA, no prazo e local estipulados no Edital;</w:t>
          </w:r>
        </w:p>
        <w:p w:rsidR="007E784A" w:rsidRPr="007E784A" w:rsidRDefault="007E784A" w:rsidP="007E784A">
          <w:pPr>
            <w:widowControl w:val="0"/>
            <w:spacing w:line="200" w:lineRule="atLeast"/>
            <w:jc w:val="both"/>
            <w:rPr>
              <w:rFonts w:ascii="Arial Narrow" w:hAnsi="Arial Narrow"/>
              <w:color w:val="auto"/>
              <w:szCs w:val="22"/>
            </w:rPr>
          </w:pPr>
          <w:r>
            <w:rPr>
              <w:rFonts w:ascii="Arial Narrow" w:hAnsi="Arial Narrow"/>
              <w:color w:val="auto"/>
              <w:szCs w:val="22"/>
            </w:rPr>
            <w:lastRenderedPageBreak/>
            <w:t>II</w:t>
          </w:r>
          <w:r w:rsidRPr="007E784A">
            <w:rPr>
              <w:rFonts w:ascii="Arial Narrow" w:hAnsi="Arial Narrow"/>
              <w:color w:val="auto"/>
              <w:szCs w:val="22"/>
            </w:rPr>
            <w:t xml:space="preserve"> - A CONTRATADA deverá manter, durante toda execução do contrato as obrigações por ela assumidas ,assim como todas as condições de habilitação e qualificação exigidas na licitação</w:t>
          </w:r>
          <w:r>
            <w:rPr>
              <w:rFonts w:ascii="Arial Narrow" w:hAnsi="Arial Narrow"/>
              <w:color w:val="auto"/>
              <w:szCs w:val="22"/>
            </w:rPr>
            <w:t>;</w:t>
          </w:r>
        </w:p>
        <w:p w:rsidR="007E784A" w:rsidRPr="007E784A" w:rsidRDefault="007E784A" w:rsidP="007E784A">
          <w:pPr>
            <w:widowControl w:val="0"/>
            <w:spacing w:line="200" w:lineRule="atLeast"/>
            <w:jc w:val="both"/>
            <w:rPr>
              <w:rFonts w:ascii="Arial Narrow" w:hAnsi="Arial Narrow"/>
              <w:color w:val="auto"/>
              <w:szCs w:val="22"/>
            </w:rPr>
          </w:pPr>
          <w:r>
            <w:rPr>
              <w:rFonts w:ascii="Arial Narrow" w:hAnsi="Arial Narrow"/>
              <w:color w:val="auto"/>
              <w:szCs w:val="22"/>
            </w:rPr>
            <w:t>III</w:t>
          </w:r>
          <w:r w:rsidRPr="007E784A">
            <w:rPr>
              <w:rFonts w:ascii="Arial Narrow" w:hAnsi="Arial Narrow"/>
              <w:color w:val="auto"/>
              <w:szCs w:val="22"/>
            </w:rPr>
            <w:t xml:space="preserve"> - A CONTRATADA é responsável por todas as despesas referentes ao frete, às embalagens, aos tributos e demais encargos indispensáveis ao perfeito cumprimento das obr</w:t>
          </w:r>
          <w:r>
            <w:rPr>
              <w:rFonts w:ascii="Arial Narrow" w:hAnsi="Arial Narrow"/>
              <w:color w:val="auto"/>
              <w:szCs w:val="22"/>
            </w:rPr>
            <w:t>igações decorrentes do contrato;</w:t>
          </w:r>
        </w:p>
        <w:p w:rsidR="007E784A" w:rsidRPr="007E784A" w:rsidRDefault="007E784A" w:rsidP="007E784A">
          <w:pPr>
            <w:widowControl w:val="0"/>
            <w:spacing w:line="200" w:lineRule="atLeast"/>
            <w:jc w:val="both"/>
            <w:rPr>
              <w:rFonts w:ascii="Arial Narrow" w:hAnsi="Arial Narrow"/>
              <w:color w:val="auto"/>
              <w:szCs w:val="22"/>
            </w:rPr>
          </w:pPr>
          <w:r>
            <w:rPr>
              <w:rFonts w:ascii="Arial Narrow" w:hAnsi="Arial Narrow"/>
              <w:color w:val="auto"/>
              <w:szCs w:val="22"/>
            </w:rPr>
            <w:t>IV</w:t>
          </w:r>
          <w:r w:rsidRPr="007E784A">
            <w:rPr>
              <w:rFonts w:ascii="Arial Narrow" w:hAnsi="Arial Narrow"/>
              <w:color w:val="auto"/>
              <w:szCs w:val="22"/>
            </w:rPr>
            <w:t xml:space="preserve"> - A CONTRATADA não transferirá, por qualquer forma, nem mesmo parcialmente, nem poderá subcontratar qualquer das prestações a que se está obrigado, sem prévio consentimen</w:t>
          </w:r>
          <w:r>
            <w:rPr>
              <w:rFonts w:ascii="Arial Narrow" w:hAnsi="Arial Narrow"/>
              <w:color w:val="auto"/>
              <w:szCs w:val="22"/>
            </w:rPr>
            <w:t>to, por escrito, da CONTRATANTE;</w:t>
          </w:r>
        </w:p>
        <w:p w:rsidR="007E784A" w:rsidRPr="007E784A" w:rsidRDefault="007E784A" w:rsidP="007E784A">
          <w:pPr>
            <w:widowControl w:val="0"/>
            <w:spacing w:line="200" w:lineRule="atLeast"/>
            <w:jc w:val="both"/>
            <w:rPr>
              <w:rFonts w:ascii="Arial Narrow" w:hAnsi="Arial Narrow"/>
              <w:color w:val="auto"/>
              <w:szCs w:val="22"/>
            </w:rPr>
          </w:pPr>
          <w:r>
            <w:rPr>
              <w:rFonts w:ascii="Arial Narrow" w:hAnsi="Arial Narrow"/>
              <w:color w:val="auto"/>
              <w:szCs w:val="22"/>
            </w:rPr>
            <w:t xml:space="preserve">V - </w:t>
          </w:r>
          <w:r w:rsidRPr="007E784A">
            <w:rPr>
              <w:rFonts w:ascii="Arial Narrow" w:hAnsi="Arial Narrow"/>
              <w:color w:val="auto"/>
              <w:szCs w:val="22"/>
            </w:rPr>
            <w:t>A CONTRATADA: Deve entregar os produtos em perfeitas condições de uso.</w:t>
          </w:r>
        </w:p>
        <w:p w:rsidR="007E784A" w:rsidRPr="007E784A" w:rsidRDefault="007E784A" w:rsidP="007E784A">
          <w:pPr>
            <w:widowControl w:val="0"/>
            <w:spacing w:line="200" w:lineRule="atLeast"/>
            <w:jc w:val="both"/>
            <w:rPr>
              <w:rFonts w:ascii="Arial Narrow" w:hAnsi="Arial Narrow"/>
              <w:color w:val="auto"/>
              <w:szCs w:val="22"/>
            </w:rPr>
          </w:pPr>
          <w:r>
            <w:rPr>
              <w:rFonts w:ascii="Arial Narrow" w:hAnsi="Arial Narrow"/>
              <w:color w:val="auto"/>
              <w:szCs w:val="22"/>
            </w:rPr>
            <w:t>VI</w:t>
          </w:r>
          <w:r w:rsidRPr="007E784A">
            <w:rPr>
              <w:rFonts w:ascii="Arial Narrow" w:hAnsi="Arial Narrow"/>
              <w:color w:val="auto"/>
              <w:szCs w:val="22"/>
            </w:rPr>
            <w:t xml:space="preserve"> - Os produtos deverão estar de acordo com as normas técnicas e exigências de segurança legais;</w:t>
          </w:r>
        </w:p>
        <w:p w:rsidR="007E784A" w:rsidRPr="007E784A" w:rsidRDefault="007E784A" w:rsidP="007E784A">
          <w:pPr>
            <w:widowControl w:val="0"/>
            <w:spacing w:line="200" w:lineRule="atLeast"/>
            <w:jc w:val="both"/>
            <w:rPr>
              <w:rFonts w:ascii="Arial Narrow" w:hAnsi="Arial Narrow"/>
              <w:color w:val="auto"/>
              <w:szCs w:val="22"/>
            </w:rPr>
          </w:pPr>
          <w:r>
            <w:rPr>
              <w:rFonts w:ascii="Arial Narrow" w:hAnsi="Arial Narrow"/>
              <w:color w:val="auto"/>
              <w:szCs w:val="22"/>
            </w:rPr>
            <w:t>VII</w:t>
          </w:r>
          <w:r w:rsidRPr="007E784A">
            <w:rPr>
              <w:rFonts w:ascii="Arial Narrow" w:hAnsi="Arial Narrow"/>
              <w:color w:val="auto"/>
              <w:szCs w:val="22"/>
            </w:rPr>
            <w:t xml:space="preserve"> - Todos os produtos deverão estar devidamente embalados;</w:t>
          </w:r>
        </w:p>
        <w:p w:rsidR="007E784A" w:rsidRPr="007E784A" w:rsidRDefault="007E784A" w:rsidP="007E784A">
          <w:pPr>
            <w:widowControl w:val="0"/>
            <w:spacing w:line="200" w:lineRule="atLeast"/>
            <w:jc w:val="both"/>
            <w:rPr>
              <w:rFonts w:ascii="Arial Narrow" w:hAnsi="Arial Narrow"/>
              <w:color w:val="auto"/>
              <w:szCs w:val="22"/>
            </w:rPr>
          </w:pPr>
          <w:r>
            <w:rPr>
              <w:rFonts w:ascii="Arial Narrow" w:hAnsi="Arial Narrow"/>
              <w:color w:val="auto"/>
              <w:szCs w:val="22"/>
            </w:rPr>
            <w:t>VIII</w:t>
          </w:r>
          <w:r w:rsidRPr="007E784A">
            <w:rPr>
              <w:rFonts w:ascii="Arial Narrow" w:hAnsi="Arial Narrow"/>
              <w:color w:val="auto"/>
              <w:szCs w:val="22"/>
            </w:rPr>
            <w:t xml:space="preserve"> - Todos os itens deverão conter o selo do INMETRO;</w:t>
          </w:r>
        </w:p>
        <w:p w:rsidR="007E784A" w:rsidRPr="007E784A" w:rsidRDefault="007E784A" w:rsidP="007E784A">
          <w:pPr>
            <w:widowControl w:val="0"/>
            <w:spacing w:line="200" w:lineRule="atLeast"/>
            <w:jc w:val="both"/>
            <w:rPr>
              <w:rFonts w:ascii="Arial Narrow" w:hAnsi="Arial Narrow"/>
              <w:color w:val="auto"/>
              <w:szCs w:val="22"/>
            </w:rPr>
          </w:pPr>
          <w:r>
            <w:rPr>
              <w:rFonts w:ascii="Arial Narrow" w:hAnsi="Arial Narrow"/>
              <w:color w:val="auto"/>
              <w:szCs w:val="22"/>
            </w:rPr>
            <w:t>IX</w:t>
          </w:r>
          <w:r w:rsidRPr="007E784A">
            <w:rPr>
              <w:rFonts w:ascii="Arial Narrow" w:hAnsi="Arial Narrow"/>
              <w:color w:val="auto"/>
              <w:szCs w:val="22"/>
            </w:rPr>
            <w:t xml:space="preserve"> - Não serão aceitos produtos que não aten</w:t>
          </w:r>
          <w:r>
            <w:rPr>
              <w:rFonts w:ascii="Arial Narrow" w:hAnsi="Arial Narrow"/>
              <w:color w:val="auto"/>
              <w:szCs w:val="22"/>
            </w:rPr>
            <w:t>dem as especificações do Edital;</w:t>
          </w:r>
        </w:p>
        <w:p w:rsidR="00EE60F6" w:rsidRPr="00F27646" w:rsidRDefault="007E784A" w:rsidP="007E784A">
          <w:pPr>
            <w:widowControl w:val="0"/>
            <w:spacing w:line="200" w:lineRule="atLeast"/>
            <w:jc w:val="both"/>
            <w:rPr>
              <w:rFonts w:ascii="Arial Narrow" w:hAnsi="Arial Narrow"/>
              <w:color w:val="auto"/>
              <w:szCs w:val="22"/>
            </w:rPr>
          </w:pPr>
          <w:r>
            <w:rPr>
              <w:rFonts w:ascii="Arial Narrow" w:hAnsi="Arial Narrow"/>
              <w:color w:val="auto"/>
              <w:szCs w:val="22"/>
            </w:rPr>
            <w:t>X</w:t>
          </w:r>
          <w:r w:rsidRPr="007E784A">
            <w:rPr>
              <w:rFonts w:ascii="Arial Narrow" w:hAnsi="Arial Narrow"/>
              <w:color w:val="auto"/>
              <w:szCs w:val="22"/>
            </w:rPr>
            <w:t>- A CONTRATADA terá 20 (vinte) dias para trocar os produtos que não forem compatíveis com as especificações.</w:t>
          </w:r>
        </w:p>
      </w:sdtContent>
    </w:sdt>
    <w:p w:rsidR="00DB7A0B" w:rsidRPr="00F27646" w:rsidRDefault="00DB7A0B" w:rsidP="00DB7A0B">
      <w:pPr>
        <w:pStyle w:val="Corpodetexto"/>
        <w:spacing w:line="200" w:lineRule="atLeast"/>
        <w:rPr>
          <w:rFonts w:ascii="Arial Narrow" w:hAnsi="Arial Narrow"/>
          <w:color w:val="auto"/>
          <w:szCs w:val="22"/>
        </w:rPr>
      </w:pPr>
    </w:p>
    <w:p w:rsidR="00EE60F6" w:rsidRPr="00F27646" w:rsidRDefault="00EE60F6" w:rsidP="00DB7A0B">
      <w:pPr>
        <w:pStyle w:val="Corpodetexto"/>
        <w:spacing w:line="200" w:lineRule="atLeast"/>
        <w:rPr>
          <w:rFonts w:ascii="Arial Narrow" w:hAnsi="Arial Narrow"/>
          <w:color w:val="auto"/>
          <w:szCs w:val="22"/>
        </w:rPr>
      </w:pP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hAnsi="Arial Narrow"/>
          <w:b/>
          <w:bCs/>
          <w:color w:val="auto"/>
          <w:szCs w:val="22"/>
        </w:rPr>
        <w:t>CLÁUSULA DÉCIMA PRIMEIRA – SANÇÕES ADMINISTRATIVAS PARA O CASO DE INADIMPLEMENTO CONTRATUAL (ART. 55, VII)</w:t>
      </w:r>
    </w:p>
    <w:p w:rsidR="0028725B" w:rsidRPr="0028725B" w:rsidRDefault="0028725B" w:rsidP="0028725B">
      <w:pPr>
        <w:pStyle w:val="Contrato-Corpo"/>
        <w:rPr>
          <w:rFonts w:ascii="Arial Narrow" w:hAnsi="Arial Narrow"/>
          <w:color w:val="auto"/>
        </w:rPr>
      </w:pPr>
      <w:r w:rsidRPr="0028725B">
        <w:rPr>
          <w:rFonts w:ascii="Arial Narrow" w:hAnsi="Arial Narrow"/>
          <w:color w:val="auto"/>
        </w:rPr>
        <w:t>A CONTRATADA ficará sujeita às seguintes penalidades, garantidas a prévia defesa, pela inexecução total ou parcial do Edital:</w:t>
      </w:r>
    </w:p>
    <w:p w:rsidR="0028725B" w:rsidRPr="0028725B" w:rsidRDefault="0028725B" w:rsidP="0028725B">
      <w:pPr>
        <w:pStyle w:val="Contrato-Corpo"/>
        <w:rPr>
          <w:rFonts w:ascii="Arial Narrow" w:hAnsi="Arial Narrow"/>
          <w:color w:val="auto"/>
        </w:rPr>
      </w:pPr>
      <w:r w:rsidRPr="0028725B">
        <w:rPr>
          <w:rFonts w:ascii="Arial Narrow" w:hAnsi="Arial Narrow"/>
          <w:color w:val="auto"/>
        </w:rPr>
        <w:t>I - advertência;</w:t>
      </w:r>
    </w:p>
    <w:p w:rsidR="0028725B" w:rsidRPr="0028725B" w:rsidRDefault="0028725B" w:rsidP="0028725B">
      <w:pPr>
        <w:pStyle w:val="Contrato-Corpo"/>
        <w:rPr>
          <w:rFonts w:ascii="Arial Narrow" w:hAnsi="Arial Narrow"/>
          <w:color w:val="auto"/>
        </w:rPr>
      </w:pPr>
      <w:r w:rsidRPr="0028725B">
        <w:rPr>
          <w:rFonts w:ascii="Arial Narrow" w:hAnsi="Arial Narrow"/>
          <w:color w:val="auto"/>
        </w:rPr>
        <w:t>II – multa(s):</w:t>
      </w:r>
    </w:p>
    <w:p w:rsidR="0028725B" w:rsidRPr="0028725B" w:rsidRDefault="0028725B" w:rsidP="0028725B">
      <w:pPr>
        <w:pStyle w:val="Contrato-Corpo"/>
        <w:rPr>
          <w:rFonts w:ascii="Arial Narrow" w:hAnsi="Arial Narrow"/>
          <w:color w:val="auto"/>
        </w:rPr>
      </w:pPr>
      <w:r w:rsidRPr="0028725B">
        <w:rPr>
          <w:rFonts w:ascii="Arial Narrow" w:hAnsi="Arial Narrow"/>
          <w:color w:val="auto"/>
        </w:rPr>
        <w:t>III- Em caso de inexecução, total ou parcial, o Contratante poderá sofrer, sem prejuízo do previsto nos artigos 86 ao 88 da Lei Federal nº 8666/93, as seguintes penalidades:</w:t>
      </w:r>
    </w:p>
    <w:p w:rsidR="0028725B" w:rsidRPr="0028725B" w:rsidRDefault="0028725B" w:rsidP="0028725B">
      <w:pPr>
        <w:pStyle w:val="Contrato-Corpo"/>
        <w:rPr>
          <w:rFonts w:ascii="Arial Narrow" w:hAnsi="Arial Narrow"/>
          <w:color w:val="auto"/>
        </w:rPr>
      </w:pPr>
      <w:r w:rsidRPr="0028725B">
        <w:rPr>
          <w:rFonts w:ascii="Arial Narrow" w:hAnsi="Arial Narrow"/>
          <w:color w:val="auto"/>
        </w:rPr>
        <w:t>a-</w:t>
      </w:r>
      <w:r w:rsidRPr="0028725B">
        <w:rPr>
          <w:rFonts w:ascii="Arial Narrow" w:hAnsi="Arial Narrow"/>
          <w:color w:val="auto"/>
        </w:rPr>
        <w:tab/>
        <w:t>Pelo atraso na execução dos serviço</w:t>
      </w:r>
      <w:r>
        <w:rPr>
          <w:rFonts w:ascii="Arial Narrow" w:hAnsi="Arial Narrow"/>
          <w:color w:val="auto"/>
        </w:rPr>
        <w:t xml:space="preserve">s: multa de 2 % do valor total contratado </w:t>
      </w:r>
      <w:r w:rsidRPr="0028725B">
        <w:rPr>
          <w:rFonts w:ascii="Arial Narrow" w:hAnsi="Arial Narrow"/>
          <w:color w:val="auto"/>
        </w:rPr>
        <w:t>por dia de atraso, a contar do momento em que os deveriam ter sido iniciado, limitada a 20% (vinte por cento) do valor total do contrato;</w:t>
      </w:r>
    </w:p>
    <w:p w:rsidR="0028725B" w:rsidRPr="0028725B" w:rsidRDefault="0028725B" w:rsidP="0028725B">
      <w:pPr>
        <w:pStyle w:val="Contrato-Corpo"/>
        <w:rPr>
          <w:rFonts w:ascii="Arial Narrow" w:hAnsi="Arial Narrow"/>
          <w:color w:val="auto"/>
        </w:rPr>
      </w:pPr>
      <w:r w:rsidRPr="0028725B">
        <w:rPr>
          <w:rFonts w:ascii="Arial Narrow" w:hAnsi="Arial Narrow"/>
          <w:color w:val="auto"/>
        </w:rPr>
        <w:t>b-</w:t>
      </w:r>
      <w:r w:rsidRPr="0028725B">
        <w:rPr>
          <w:rFonts w:ascii="Arial Narrow" w:hAnsi="Arial Narrow"/>
          <w:color w:val="auto"/>
        </w:rPr>
        <w:tab/>
        <w:t>pelo descumprimento de qualquer outra obrigação: multa de 5% do valor total do contrato;</w:t>
      </w:r>
    </w:p>
    <w:p w:rsidR="0028725B" w:rsidRPr="0028725B" w:rsidRDefault="0028725B" w:rsidP="0028725B">
      <w:pPr>
        <w:pStyle w:val="Contrato-Corpo"/>
        <w:rPr>
          <w:rFonts w:ascii="Arial Narrow" w:hAnsi="Arial Narrow"/>
          <w:color w:val="auto"/>
        </w:rPr>
      </w:pPr>
      <w:r w:rsidRPr="0028725B">
        <w:rPr>
          <w:rFonts w:ascii="Arial Narrow" w:hAnsi="Arial Narrow"/>
          <w:color w:val="auto"/>
        </w:rPr>
        <w:t>c-</w:t>
      </w:r>
      <w:r w:rsidRPr="0028725B">
        <w:rPr>
          <w:rFonts w:ascii="Arial Narrow" w:hAnsi="Arial Narrow"/>
          <w:color w:val="auto"/>
        </w:rPr>
        <w:tab/>
        <w:t xml:space="preserve">suspensão temporária de participação em licitação e impedimento de contratar com a Administração pelo prazo não superior a 2 (dois) anos; </w:t>
      </w:r>
    </w:p>
    <w:p w:rsidR="0028725B" w:rsidRPr="0028725B" w:rsidRDefault="0028725B" w:rsidP="0028725B">
      <w:pPr>
        <w:pStyle w:val="Contrato-Corpo"/>
        <w:rPr>
          <w:rFonts w:ascii="Arial Narrow" w:hAnsi="Arial Narrow"/>
          <w:color w:val="auto"/>
        </w:rPr>
      </w:pPr>
      <w:r w:rsidRPr="0028725B">
        <w:rPr>
          <w:rFonts w:ascii="Arial Narrow" w:hAnsi="Arial Narrow"/>
          <w:color w:val="auto"/>
        </w:rPr>
        <w:t>d-</w:t>
      </w:r>
      <w:r w:rsidRPr="0028725B">
        <w:rPr>
          <w:rFonts w:ascii="Arial Narrow" w:hAnsi="Arial Narrow"/>
          <w:color w:val="auto"/>
        </w:rPr>
        <w:tab/>
        <w:t>Declaração de inidoneidade para licitar ou contratar com a Administração;</w:t>
      </w:r>
    </w:p>
    <w:p w:rsidR="0028725B" w:rsidRPr="0028725B" w:rsidRDefault="0028725B" w:rsidP="0028725B">
      <w:pPr>
        <w:pStyle w:val="Contrato-Corpo"/>
        <w:rPr>
          <w:rFonts w:ascii="Arial Narrow" w:hAnsi="Arial Narrow"/>
          <w:color w:val="auto"/>
        </w:rPr>
      </w:pPr>
      <w:r w:rsidRPr="0028725B">
        <w:rPr>
          <w:rFonts w:ascii="Arial Narrow" w:hAnsi="Arial Narrow"/>
          <w:color w:val="auto"/>
        </w:rPr>
        <w:t>e-</w:t>
      </w:r>
      <w:r w:rsidRPr="0028725B">
        <w:rPr>
          <w:rFonts w:ascii="Arial Narrow" w:hAnsi="Arial Narrow"/>
          <w:color w:val="auto"/>
        </w:rPr>
        <w:tab/>
        <w:t xml:space="preserve">O atraso </w:t>
      </w:r>
      <w:r>
        <w:rPr>
          <w:rFonts w:ascii="Arial Narrow" w:hAnsi="Arial Narrow"/>
          <w:color w:val="auto"/>
        </w:rPr>
        <w:t>na entrega dos produtos</w:t>
      </w:r>
      <w:r w:rsidRPr="0028725B">
        <w:rPr>
          <w:rFonts w:ascii="Arial Narrow" w:hAnsi="Arial Narrow"/>
          <w:color w:val="auto"/>
        </w:rPr>
        <w:t xml:space="preserve"> por mais de 24 (vinte e quatro) horas, ensejará a rescisão contratual, sem prejuízo da multa cabível;</w:t>
      </w:r>
    </w:p>
    <w:p w:rsidR="0028725B" w:rsidRPr="0028725B" w:rsidRDefault="0028725B" w:rsidP="0028725B">
      <w:pPr>
        <w:pStyle w:val="Contrato-Corpo"/>
        <w:rPr>
          <w:rFonts w:ascii="Arial Narrow" w:hAnsi="Arial Narrow"/>
          <w:color w:val="auto"/>
        </w:rPr>
      </w:pPr>
      <w:r w:rsidRPr="0028725B">
        <w:rPr>
          <w:rFonts w:ascii="Arial Narrow" w:hAnsi="Arial Narrow"/>
          <w:color w:val="auto"/>
        </w:rPr>
        <w:t>IV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28725B" w:rsidRPr="0028725B" w:rsidRDefault="0028725B" w:rsidP="0028725B">
      <w:pPr>
        <w:pStyle w:val="Contrato-Corpo"/>
        <w:rPr>
          <w:rFonts w:ascii="Arial Narrow" w:hAnsi="Arial Narrow"/>
          <w:color w:val="auto"/>
        </w:rPr>
      </w:pPr>
      <w:r w:rsidRPr="0028725B">
        <w:rPr>
          <w:rFonts w:ascii="Arial Narrow" w:hAnsi="Arial Narrow"/>
          <w:color w:val="auto"/>
        </w:rPr>
        <w:t>V - Além das multas estabelecidas, a Administração poderá recusar os produtos, se a irregularidade não for sanada, podendo ainda, a critério da mesma, a ocorrência constituir motivo para aplicação do disposto nos incisos III e IV do artigo 87, da Lei nº 8.666/93 e alterações posteriores, sem prejuízo das demais penalidades previstas no Edital;</w:t>
      </w:r>
    </w:p>
    <w:p w:rsidR="0028725B" w:rsidRPr="0028725B" w:rsidRDefault="0028725B" w:rsidP="0028725B">
      <w:pPr>
        <w:pStyle w:val="Contrato-Corpo"/>
        <w:rPr>
          <w:rFonts w:ascii="Arial Narrow" w:hAnsi="Arial Narrow"/>
          <w:color w:val="auto"/>
        </w:rPr>
      </w:pPr>
      <w:r w:rsidRPr="0028725B">
        <w:rPr>
          <w:rFonts w:ascii="Arial Narrow" w:hAnsi="Arial Narrow"/>
          <w:color w:val="auto"/>
        </w:rPr>
        <w:t>VI - Ficarão ainda sujeitos às penalidades previstas nos incisos III e IV do artigo 87, da Lei nº 8.666/93 e alterações posteriores, os profissionais ou as instituições que praticarem os ilícitos previstos no artigo 88 do mesmo diploma legal;</w:t>
      </w:r>
    </w:p>
    <w:p w:rsidR="0028725B" w:rsidRPr="0028725B" w:rsidRDefault="0028725B" w:rsidP="0028725B">
      <w:pPr>
        <w:pStyle w:val="Contrato-Corpo"/>
        <w:rPr>
          <w:rFonts w:ascii="Arial Narrow" w:hAnsi="Arial Narrow"/>
          <w:color w:val="auto"/>
        </w:rPr>
      </w:pPr>
      <w:r w:rsidRPr="0028725B">
        <w:rPr>
          <w:rFonts w:ascii="Arial Narrow" w:hAnsi="Arial Narrow"/>
          <w:color w:val="auto"/>
        </w:rPr>
        <w:t>VII - Para as penalidades previstas será garantido o direito ao contraditório e à ampla defesa;</w:t>
      </w:r>
    </w:p>
    <w:p w:rsidR="00EE60F6" w:rsidRPr="00F27646" w:rsidRDefault="0028725B" w:rsidP="0028725B">
      <w:pPr>
        <w:pStyle w:val="Contrato-Corpo"/>
        <w:rPr>
          <w:rFonts w:ascii="Arial Narrow" w:hAnsi="Arial Narrow"/>
          <w:color w:val="auto"/>
        </w:rPr>
      </w:pPr>
      <w:r w:rsidRPr="0028725B">
        <w:rPr>
          <w:rFonts w:ascii="Arial Narrow" w:hAnsi="Arial Narrow"/>
          <w:color w:val="auto"/>
        </w:rPr>
        <w:t>VIII - As penalidades só poderão ser relevadas nas hipóteses de caso fortuito ou força maior, devidamente justificado e comprovado, a juízo da Administração.</w:t>
      </w:r>
      <w:r w:rsidR="00EE60F6" w:rsidRPr="00F27646">
        <w:rPr>
          <w:rFonts w:ascii="Arial Narrow" w:hAnsi="Arial Narrow"/>
          <w:color w:val="auto"/>
        </w:rPr>
        <w:t>.</w:t>
      </w:r>
    </w:p>
    <w:p w:rsidR="00DB7A0B" w:rsidRPr="00F27646" w:rsidRDefault="00DB7A0B" w:rsidP="00DB7A0B">
      <w:pPr>
        <w:pStyle w:val="Corpodetexto"/>
        <w:spacing w:line="200" w:lineRule="atLeast"/>
        <w:rPr>
          <w:rFonts w:ascii="Arial Narrow" w:hAnsi="Arial Narrow"/>
          <w:b/>
          <w:bCs/>
          <w:color w:val="auto"/>
          <w:szCs w:val="22"/>
        </w:rPr>
      </w:pPr>
      <w:r w:rsidRPr="00F27646">
        <w:rPr>
          <w:rFonts w:ascii="Arial Narrow" w:eastAsia="Arial" w:hAnsi="Arial Narrow"/>
          <w:color w:val="auto"/>
          <w:szCs w:val="22"/>
        </w:rPr>
        <w:t xml:space="preserve"> </w:t>
      </w: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hAnsi="Arial Narrow"/>
          <w:b/>
          <w:bCs/>
          <w:color w:val="auto"/>
          <w:szCs w:val="22"/>
        </w:rPr>
        <w:t>CLÁUSULA DÉCIMA SEGUNDA – RESCISÃO (ART. 55, VIII E IX)</w:t>
      </w: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hAnsi="Arial Narrow"/>
          <w:color w:val="auto"/>
          <w:szCs w:val="22"/>
        </w:rPr>
        <w:t>O presente Contrato poderá ser rescindido caso ocorram quaisquer dos fatos elencados no art. 78 e seguintes da Lei 8.666/93.</w:t>
      </w:r>
    </w:p>
    <w:p w:rsidR="00DB7A0B" w:rsidRPr="00F27646" w:rsidRDefault="00DB7A0B" w:rsidP="00DB7A0B">
      <w:pPr>
        <w:pStyle w:val="Corpodetexto"/>
        <w:spacing w:line="200" w:lineRule="atLeast"/>
        <w:rPr>
          <w:rFonts w:ascii="Arial Narrow" w:hAnsi="Arial Narrow"/>
          <w:color w:val="auto"/>
          <w:szCs w:val="22"/>
        </w:rPr>
      </w:pP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hAnsi="Arial Narrow"/>
          <w:b/>
          <w:color w:val="auto"/>
          <w:szCs w:val="22"/>
        </w:rPr>
        <w:lastRenderedPageBreak/>
        <w:t>Parágrafo Primeiro</w:t>
      </w:r>
      <w:r w:rsidRPr="00F27646">
        <w:rPr>
          <w:rFonts w:ascii="Arial Narrow" w:hAnsi="Arial Narrow"/>
          <w:color w:val="auto"/>
          <w:szCs w:val="22"/>
        </w:rPr>
        <w:t xml:space="preserve"> – A CONTRATADA reconhece os direitos do CONTRATANTE, em caso de rescisão administrativa prevista no art. 77, da Lei 8.666/93.</w:t>
      </w:r>
    </w:p>
    <w:p w:rsidR="00EE60F6" w:rsidRPr="00F27646" w:rsidRDefault="00EE60F6" w:rsidP="00DB7A0B">
      <w:pPr>
        <w:pStyle w:val="Corpodetexto"/>
        <w:spacing w:line="200" w:lineRule="atLeast"/>
        <w:rPr>
          <w:rFonts w:ascii="Arial Narrow" w:hAnsi="Arial Narrow"/>
          <w:b/>
          <w:bCs/>
          <w:color w:val="auto"/>
          <w:szCs w:val="22"/>
        </w:rPr>
      </w:pPr>
    </w:p>
    <w:p w:rsidR="00DB7A0B" w:rsidRPr="00F27646" w:rsidRDefault="00DB7A0B" w:rsidP="00DB7A0B">
      <w:pPr>
        <w:pStyle w:val="Corpodetexto"/>
        <w:spacing w:line="200" w:lineRule="atLeast"/>
        <w:rPr>
          <w:rFonts w:ascii="Arial Narrow" w:hAnsi="Arial Narrow"/>
          <w:b/>
          <w:bCs/>
          <w:color w:val="auto"/>
          <w:szCs w:val="22"/>
        </w:rPr>
      </w:pPr>
      <w:r w:rsidRPr="00F27646">
        <w:rPr>
          <w:rFonts w:ascii="Arial Narrow" w:hAnsi="Arial Narrow"/>
          <w:b/>
          <w:bCs/>
          <w:color w:val="auto"/>
          <w:szCs w:val="22"/>
        </w:rPr>
        <w:t>Parágrafo Segundo</w:t>
      </w:r>
      <w:r w:rsidR="00EE60F6" w:rsidRPr="00F27646">
        <w:rPr>
          <w:rFonts w:ascii="Arial Narrow" w:hAnsi="Arial Narrow"/>
          <w:color w:val="auto"/>
          <w:szCs w:val="22"/>
        </w:rPr>
        <w:t xml:space="preserve"> - O atraso no cumprimento do contrato</w:t>
      </w:r>
      <w:r w:rsidRPr="00F27646">
        <w:rPr>
          <w:rFonts w:ascii="Arial Narrow" w:hAnsi="Arial Narrow"/>
          <w:color w:val="auto"/>
          <w:szCs w:val="22"/>
        </w:rPr>
        <w:t xml:space="preserve"> por mais de</w:t>
      </w:r>
      <w:r w:rsidR="00EE60F6" w:rsidRPr="00F27646">
        <w:rPr>
          <w:rFonts w:ascii="Arial Narrow" w:hAnsi="Arial Narrow"/>
          <w:color w:val="auto"/>
          <w:szCs w:val="22"/>
        </w:rPr>
        <w:t xml:space="preserve"> </w:t>
      </w:r>
      <w:sdt>
        <w:sdtPr>
          <w:rPr>
            <w:rFonts w:ascii="Arial Narrow" w:hAnsi="Arial Narrow"/>
            <w:color w:val="auto"/>
            <w:szCs w:val="22"/>
          </w:rPr>
          <w:id w:val="59070237"/>
          <w:placeholder>
            <w:docPart w:val="1095978BA8C241DAAAFBC6637FF7C124"/>
          </w:placeholder>
        </w:sdtPr>
        <w:sdtEndPr/>
        <w:sdtContent>
          <w:r w:rsidR="008C7424">
            <w:rPr>
              <w:rFonts w:ascii="Arial Narrow" w:hAnsi="Arial Narrow"/>
              <w:color w:val="auto"/>
              <w:szCs w:val="22"/>
            </w:rPr>
            <w:t>10 (dez) dias corridos</w:t>
          </w:r>
        </w:sdtContent>
      </w:sdt>
      <w:r w:rsidRPr="00F27646">
        <w:rPr>
          <w:rFonts w:ascii="Arial Narrow" w:hAnsi="Arial Narrow"/>
          <w:color w:val="auto"/>
          <w:szCs w:val="22"/>
        </w:rPr>
        <w:t>, sem a devida justificativa, ensejará a rescisão contratual</w:t>
      </w:r>
      <w:r w:rsidR="00EE60F6" w:rsidRPr="00F27646">
        <w:rPr>
          <w:rFonts w:ascii="Arial Narrow" w:hAnsi="Arial Narrow"/>
          <w:color w:val="auto"/>
          <w:szCs w:val="22"/>
        </w:rPr>
        <w:t>, sem prejuízo da multa cabível.</w:t>
      </w:r>
      <w:r w:rsidRPr="00F27646">
        <w:rPr>
          <w:rFonts w:ascii="Arial Narrow" w:hAnsi="Arial Narrow"/>
          <w:color w:val="auto"/>
          <w:szCs w:val="22"/>
        </w:rPr>
        <w:t xml:space="preserve"> </w:t>
      </w:r>
    </w:p>
    <w:p w:rsidR="00DB7A0B" w:rsidRPr="00F27646" w:rsidRDefault="00DB7A0B" w:rsidP="00DB7A0B">
      <w:pPr>
        <w:pStyle w:val="Corpodetexto"/>
        <w:spacing w:line="200" w:lineRule="atLeast"/>
        <w:rPr>
          <w:rFonts w:ascii="Arial Narrow" w:hAnsi="Arial Narrow"/>
          <w:b/>
          <w:bCs/>
          <w:color w:val="auto"/>
          <w:szCs w:val="22"/>
        </w:rPr>
      </w:pP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hAnsi="Arial Narrow"/>
          <w:b/>
          <w:bCs/>
          <w:color w:val="auto"/>
          <w:szCs w:val="22"/>
        </w:rPr>
        <w:t>CLÁUSULA DÉCIMA TERCEIRA - LEGISLAÇÃO APLICÁVEL (ART. 55, XII)</w:t>
      </w: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hAnsi="Arial Narrow"/>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F27646" w:rsidRDefault="00DB7A0B" w:rsidP="00DB7A0B">
      <w:pPr>
        <w:pStyle w:val="Corpodetexto"/>
        <w:spacing w:line="200" w:lineRule="atLeast"/>
        <w:rPr>
          <w:rFonts w:ascii="Arial Narrow" w:hAnsi="Arial Narrow"/>
          <w:color w:val="auto"/>
          <w:szCs w:val="22"/>
        </w:rPr>
      </w:pP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hAnsi="Arial Narrow"/>
          <w:b/>
          <w:bCs/>
          <w:color w:val="auto"/>
          <w:szCs w:val="22"/>
        </w:rPr>
        <w:t>CLÁUSULA DÉCIMA QUARTA – TRANSMISSÃO DE DOCUMENTOS</w:t>
      </w: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hAnsi="Arial Narrow"/>
          <w:color w:val="auto"/>
          <w:szCs w:val="22"/>
        </w:rPr>
        <w:t>Quaisquer comunicações porventura existentes, seja por meio de documentos ou cartas entre o CONTRATANTE e a CONTRATADA, serão feitas através de protocolo. Nenhuma outra forma será considerada como prova de entrega de documentos ou cartas.</w:t>
      </w:r>
    </w:p>
    <w:p w:rsidR="00DB7A0B" w:rsidRPr="00F27646" w:rsidRDefault="00DB7A0B" w:rsidP="00DB7A0B">
      <w:pPr>
        <w:pStyle w:val="Corpodetexto"/>
        <w:spacing w:line="200" w:lineRule="atLeast"/>
        <w:rPr>
          <w:rFonts w:ascii="Arial Narrow" w:hAnsi="Arial Narrow"/>
          <w:color w:val="auto"/>
          <w:szCs w:val="22"/>
        </w:rPr>
      </w:pP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hAnsi="Arial Narrow"/>
          <w:b/>
          <w:bCs/>
          <w:color w:val="auto"/>
          <w:szCs w:val="22"/>
        </w:rPr>
        <w:t>CLÁUSULA DÉCIMA QUINTA – DURAÇÃO (ART. 55, IV E ART. 57)</w:t>
      </w:r>
    </w:p>
    <w:p w:rsidR="00DB7A0B" w:rsidRDefault="00C45F4A" w:rsidP="00DB7A0B">
      <w:pPr>
        <w:pStyle w:val="Corpodetexto"/>
        <w:spacing w:line="200" w:lineRule="atLeast"/>
        <w:rPr>
          <w:rFonts w:ascii="Arial Narrow" w:hAnsi="Arial Narrow"/>
          <w:bCs/>
          <w:color w:val="auto"/>
          <w:szCs w:val="22"/>
        </w:rPr>
      </w:pPr>
      <w:r w:rsidRPr="00C45F4A">
        <w:rPr>
          <w:rFonts w:ascii="Arial Narrow" w:hAnsi="Arial Narrow"/>
          <w:bCs/>
          <w:color w:val="auto"/>
          <w:szCs w:val="22"/>
        </w:rPr>
        <w:t>O contrato começará a viger a partir de sua assinatura até a entrega total do objeto, que deverá ocorrer até 31/12/2019.</w:t>
      </w:r>
    </w:p>
    <w:p w:rsidR="00C45F4A" w:rsidRPr="00F27646" w:rsidRDefault="00C45F4A" w:rsidP="00DB7A0B">
      <w:pPr>
        <w:pStyle w:val="Corpodetexto"/>
        <w:spacing w:line="200" w:lineRule="atLeast"/>
        <w:rPr>
          <w:rFonts w:ascii="Arial Narrow" w:hAnsi="Arial Narrow"/>
          <w:color w:val="auto"/>
          <w:szCs w:val="22"/>
        </w:rPr>
      </w:pP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hAnsi="Arial Narrow"/>
          <w:b/>
          <w:bCs/>
          <w:color w:val="auto"/>
          <w:szCs w:val="22"/>
        </w:rPr>
        <w:t>CLÁUSULA DÉCIMA SEXTA – DA PUBLICAÇÃO (ART. 61, PARÁGRAFO ÚNICO)</w:t>
      </w: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hAnsi="Arial Narrow"/>
          <w:color w:val="auto"/>
          <w:szCs w:val="22"/>
        </w:rPr>
        <w:t>O CONTRATANTE deverá providenciar, no prazo máximo de até 20 dias</w:t>
      </w:r>
      <w:r w:rsidR="003F2A91" w:rsidRPr="00F27646">
        <w:rPr>
          <w:rFonts w:ascii="Arial Narrow" w:hAnsi="Arial Narrow"/>
          <w:color w:val="auto"/>
          <w:szCs w:val="22"/>
        </w:rPr>
        <w:t xml:space="preserve"> corridos,</w:t>
      </w:r>
      <w:r w:rsidRPr="00F27646">
        <w:rPr>
          <w:rFonts w:ascii="Arial Narrow" w:hAnsi="Arial Narrow"/>
          <w:color w:val="auto"/>
          <w:szCs w:val="22"/>
        </w:rPr>
        <w:t xml:space="preserve"> contados da assinatura do presente contrato, a publicação do respectivo extrato no jornal oficial do município.</w:t>
      </w:r>
    </w:p>
    <w:p w:rsidR="00DB7A0B" w:rsidRPr="00F27646" w:rsidRDefault="00DB7A0B" w:rsidP="00DB7A0B">
      <w:pPr>
        <w:pStyle w:val="Corpodetexto"/>
        <w:spacing w:line="200" w:lineRule="atLeast"/>
        <w:rPr>
          <w:rFonts w:ascii="Arial Narrow" w:eastAsia="Arial" w:hAnsi="Arial Narrow"/>
          <w:color w:val="auto"/>
          <w:szCs w:val="22"/>
        </w:rPr>
      </w:pPr>
      <w:r w:rsidRPr="00F27646">
        <w:rPr>
          <w:rFonts w:ascii="Arial Narrow" w:hAnsi="Arial Narrow"/>
          <w:color w:val="auto"/>
          <w:szCs w:val="22"/>
        </w:rPr>
        <w:t xml:space="preserve"> </w:t>
      </w: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eastAsia="Arial" w:hAnsi="Arial Narrow"/>
          <w:color w:val="auto"/>
          <w:szCs w:val="22"/>
        </w:rPr>
        <w:t xml:space="preserve"> </w:t>
      </w:r>
      <w:r w:rsidRPr="00F27646">
        <w:rPr>
          <w:rFonts w:ascii="Arial Narrow" w:hAnsi="Arial Narrow"/>
          <w:b/>
          <w:bCs/>
          <w:color w:val="auto"/>
          <w:szCs w:val="22"/>
        </w:rPr>
        <w:t>CLÁUSULA DÉCIMA SÉTIMA – CASOS OMISSOS (ART. 55, XII)</w:t>
      </w: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hAnsi="Arial Narrow"/>
          <w:color w:val="auto"/>
          <w:szCs w:val="22"/>
        </w:rPr>
        <w:t>Os casos omissos serão resolvidos à luz da Lei 8.666/93, e dos princípios gerais de direito.</w:t>
      </w:r>
    </w:p>
    <w:p w:rsidR="00DB7A0B" w:rsidRPr="00F27646" w:rsidRDefault="00DB7A0B" w:rsidP="00DB7A0B">
      <w:pPr>
        <w:pStyle w:val="Corpodetexto"/>
        <w:spacing w:line="200" w:lineRule="atLeast"/>
        <w:rPr>
          <w:rFonts w:ascii="Arial Narrow" w:hAnsi="Arial Narrow"/>
          <w:color w:val="auto"/>
          <w:szCs w:val="22"/>
        </w:rPr>
      </w:pP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hAnsi="Arial Narrow"/>
          <w:b/>
          <w:bCs/>
          <w:color w:val="auto"/>
          <w:szCs w:val="22"/>
        </w:rPr>
        <w:t>CLÁUSULA DÉCIMA OITAVA - FORO (ART. 55, § 2º)</w:t>
      </w: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hAnsi="Arial Narrow"/>
          <w:color w:val="auto"/>
          <w:szCs w:val="22"/>
        </w:rPr>
        <w:t>Fica eleito o foro da Comarca de Bom Jardim, RJ, para dirimir dúvidas ou questões oriundas do presente contrato.</w:t>
      </w:r>
    </w:p>
    <w:p w:rsidR="00DB7A0B" w:rsidRPr="00F27646" w:rsidRDefault="00DB7A0B" w:rsidP="00DB7A0B">
      <w:pPr>
        <w:pStyle w:val="Corpodetexto"/>
        <w:spacing w:line="200" w:lineRule="atLeast"/>
        <w:rPr>
          <w:rFonts w:ascii="Arial Narrow" w:hAnsi="Arial Narrow"/>
          <w:color w:val="auto"/>
          <w:szCs w:val="22"/>
        </w:rPr>
      </w:pPr>
      <w:r w:rsidRPr="00F27646">
        <w:rPr>
          <w:rFonts w:ascii="Arial Narrow" w:hAnsi="Arial Narrow"/>
          <w:color w:val="auto"/>
          <w:szCs w:val="22"/>
        </w:rPr>
        <w:t>E por estarem justas e contratadas, as partes assinam o presente instrumento contratual, em 03 (três vias) iguais e rubricadas para todos os fins de direito, na presença das testemunhas abaixo.</w:t>
      </w:r>
    </w:p>
    <w:p w:rsidR="00DB7A0B" w:rsidRPr="00F27646" w:rsidRDefault="00DB7A0B" w:rsidP="00DB7A0B">
      <w:pPr>
        <w:pStyle w:val="Corpodetexto"/>
        <w:spacing w:line="200" w:lineRule="atLeast"/>
        <w:rPr>
          <w:rFonts w:ascii="Arial Narrow" w:hAnsi="Arial Narrow"/>
          <w:color w:val="auto"/>
          <w:szCs w:val="22"/>
        </w:rPr>
      </w:pPr>
    </w:p>
    <w:p w:rsidR="00DB7A0B" w:rsidRPr="00F27646" w:rsidRDefault="00DB7A0B" w:rsidP="00DB7A0B">
      <w:pPr>
        <w:pStyle w:val="Corpodetexto"/>
        <w:spacing w:line="200" w:lineRule="atLeast"/>
        <w:jc w:val="center"/>
        <w:rPr>
          <w:rFonts w:ascii="Arial Narrow" w:hAnsi="Arial Narrow"/>
          <w:color w:val="auto"/>
          <w:szCs w:val="22"/>
        </w:rPr>
      </w:pPr>
    </w:p>
    <w:p w:rsidR="00DB7A0B" w:rsidRPr="00F27646" w:rsidRDefault="00DB7A0B" w:rsidP="00DB7A0B">
      <w:pPr>
        <w:pStyle w:val="Corpodetexto"/>
        <w:spacing w:line="200" w:lineRule="atLeast"/>
        <w:jc w:val="center"/>
        <w:rPr>
          <w:rFonts w:ascii="Arial Narrow" w:hAnsi="Arial Narrow"/>
          <w:color w:val="auto"/>
          <w:szCs w:val="22"/>
        </w:rPr>
      </w:pPr>
    </w:p>
    <w:p w:rsidR="00DB7A0B" w:rsidRPr="00F27646" w:rsidRDefault="00AF07CC" w:rsidP="00DB7A0B">
      <w:pPr>
        <w:pStyle w:val="Corpodetexto"/>
        <w:spacing w:line="200" w:lineRule="atLeast"/>
        <w:jc w:val="center"/>
        <w:rPr>
          <w:rFonts w:ascii="Arial Narrow" w:hAnsi="Arial Narrow"/>
          <w:color w:val="auto"/>
          <w:szCs w:val="22"/>
        </w:rPr>
      </w:pPr>
      <w:r w:rsidRPr="00F27646">
        <w:rPr>
          <w:rFonts w:ascii="Arial Narrow" w:hAnsi="Arial Narrow"/>
          <w:color w:val="auto"/>
          <w:szCs w:val="22"/>
        </w:rPr>
        <w:t>Bom Jardim/</w:t>
      </w:r>
      <w:r w:rsidR="00DB7A0B" w:rsidRPr="00F27646">
        <w:rPr>
          <w:rFonts w:ascii="Arial Narrow" w:hAnsi="Arial Narrow"/>
          <w:color w:val="auto"/>
          <w:szCs w:val="22"/>
        </w:rPr>
        <w:t>RJ,</w:t>
      </w:r>
      <w:r w:rsidR="0028725B">
        <w:rPr>
          <w:rFonts w:ascii="Arial Narrow" w:hAnsi="Arial Narrow"/>
          <w:color w:val="auto"/>
          <w:szCs w:val="22"/>
        </w:rPr>
        <w:t xml:space="preserve"> 28 de março </w:t>
      </w:r>
      <w:r w:rsidR="00DB7A0B" w:rsidRPr="00F27646">
        <w:rPr>
          <w:rFonts w:ascii="Arial Narrow" w:hAnsi="Arial Narrow"/>
          <w:color w:val="auto"/>
          <w:szCs w:val="22"/>
        </w:rPr>
        <w:t>de</w:t>
      </w:r>
      <w:r w:rsidR="0028725B">
        <w:rPr>
          <w:rFonts w:ascii="Arial Narrow" w:hAnsi="Arial Narrow"/>
          <w:color w:val="auto"/>
          <w:szCs w:val="22"/>
        </w:rPr>
        <w:t xml:space="preserve"> 2019</w:t>
      </w:r>
      <w:r w:rsidR="00DB7A0B" w:rsidRPr="00F27646">
        <w:rPr>
          <w:rFonts w:ascii="Arial Narrow" w:hAnsi="Arial Narrow"/>
          <w:color w:val="auto"/>
          <w:szCs w:val="22"/>
        </w:rPr>
        <w:t xml:space="preserve">. </w:t>
      </w:r>
    </w:p>
    <w:p w:rsidR="00DB7A0B" w:rsidRDefault="00DB7A0B" w:rsidP="00DB7A0B">
      <w:pPr>
        <w:pStyle w:val="Corpodetexto"/>
        <w:spacing w:line="200" w:lineRule="atLeast"/>
        <w:jc w:val="center"/>
        <w:rPr>
          <w:rFonts w:ascii="Arial Narrow" w:hAnsi="Arial Narrow"/>
          <w:color w:val="auto"/>
          <w:szCs w:val="22"/>
        </w:rPr>
      </w:pPr>
    </w:p>
    <w:p w:rsidR="00DA500B" w:rsidRPr="00F27646" w:rsidRDefault="00DA500B" w:rsidP="00DB7A0B">
      <w:pPr>
        <w:pStyle w:val="Corpodetexto"/>
        <w:spacing w:line="200" w:lineRule="atLeast"/>
        <w:jc w:val="center"/>
        <w:rPr>
          <w:rFonts w:ascii="Arial Narrow" w:hAnsi="Arial Narrow"/>
          <w:color w:val="auto"/>
          <w:szCs w:val="22"/>
        </w:rPr>
      </w:pPr>
    </w:p>
    <w:p w:rsidR="00DB7A0B" w:rsidRPr="00F27646" w:rsidRDefault="00DB7A0B" w:rsidP="00DB7A0B">
      <w:pPr>
        <w:pStyle w:val="Corpodetexto"/>
        <w:spacing w:line="200" w:lineRule="atLeast"/>
        <w:jc w:val="center"/>
        <w:rPr>
          <w:rFonts w:ascii="Arial Narrow" w:hAnsi="Arial Narrow"/>
          <w:color w:val="auto"/>
          <w:szCs w:val="22"/>
        </w:rPr>
      </w:pPr>
    </w:p>
    <w:p w:rsidR="00AF07CC" w:rsidRPr="00F27646" w:rsidRDefault="00AF07CC" w:rsidP="00DB7A0B">
      <w:pPr>
        <w:pStyle w:val="Corpodetexto"/>
        <w:spacing w:line="200" w:lineRule="atLeast"/>
        <w:jc w:val="center"/>
        <w:rPr>
          <w:rFonts w:ascii="Arial Narrow" w:hAnsi="Arial Narrow"/>
          <w:b/>
          <w:bCs/>
          <w:color w:val="auto"/>
          <w:szCs w:val="22"/>
        </w:rPr>
        <w:sectPr w:rsidR="00AF07CC" w:rsidRPr="00F27646">
          <w:headerReference w:type="default" r:id="rId9"/>
          <w:footerReference w:type="default" r:id="rId10"/>
          <w:pgSz w:w="11906" w:h="16838"/>
          <w:pgMar w:top="1417" w:right="1701" w:bottom="1417" w:left="1701" w:header="708" w:footer="708" w:gutter="0"/>
          <w:cols w:space="708"/>
          <w:docGrid w:linePitch="360"/>
        </w:sectPr>
      </w:pPr>
    </w:p>
    <w:p w:rsidR="00AF07CC" w:rsidRPr="00F27646" w:rsidRDefault="005A0BFA" w:rsidP="00DB7A0B">
      <w:pPr>
        <w:pStyle w:val="Corpodetexto"/>
        <w:spacing w:line="200" w:lineRule="atLeast"/>
        <w:jc w:val="center"/>
        <w:rPr>
          <w:rFonts w:ascii="Arial Narrow" w:hAnsi="Arial Narrow"/>
          <w:b/>
          <w:bCs/>
          <w:color w:val="auto"/>
          <w:szCs w:val="22"/>
        </w:rPr>
      </w:pPr>
      <w:r>
        <w:rPr>
          <w:rFonts w:ascii="Arial Narrow" w:hAnsi="Arial Narrow"/>
          <w:b/>
          <w:color w:val="auto"/>
        </w:rPr>
        <w:lastRenderedPageBreak/>
        <w:t>MUNICÍPIO DE BOM JARDIM</w:t>
      </w:r>
    </w:p>
    <w:p w:rsidR="00DB7A0B" w:rsidRPr="00F27646" w:rsidRDefault="00DB7A0B" w:rsidP="00DB7A0B">
      <w:pPr>
        <w:pStyle w:val="Corpodetexto"/>
        <w:spacing w:line="200" w:lineRule="atLeast"/>
        <w:jc w:val="center"/>
        <w:rPr>
          <w:rFonts w:ascii="Arial Narrow" w:hAnsi="Arial Narrow"/>
          <w:color w:val="auto"/>
          <w:szCs w:val="22"/>
        </w:rPr>
      </w:pPr>
      <w:r w:rsidRPr="00F27646">
        <w:rPr>
          <w:rFonts w:ascii="Arial Narrow" w:hAnsi="Arial Narrow"/>
          <w:b/>
          <w:color w:val="auto"/>
          <w:szCs w:val="22"/>
        </w:rPr>
        <w:t>CONTRATANTE</w:t>
      </w:r>
    </w:p>
    <w:p w:rsidR="00AF07CC" w:rsidRPr="00F27646" w:rsidRDefault="00FE135E" w:rsidP="00DB7A0B">
      <w:pPr>
        <w:pStyle w:val="Corpodetexto"/>
        <w:spacing w:line="200" w:lineRule="atLeast"/>
        <w:jc w:val="center"/>
        <w:rPr>
          <w:rFonts w:ascii="Arial Narrow" w:hAnsi="Arial Narrow"/>
          <w:b/>
          <w:bCs/>
          <w:color w:val="auto"/>
          <w:szCs w:val="22"/>
        </w:rPr>
      </w:pPr>
      <w:r>
        <w:rPr>
          <w:rFonts w:ascii="Arial Narrow" w:hAnsi="Arial Narrow"/>
          <w:b/>
          <w:bCs/>
          <w:color w:val="auto"/>
          <w:szCs w:val="22"/>
        </w:rPr>
        <w:lastRenderedPageBreak/>
        <w:fldChar w:fldCharType="begin"/>
      </w:r>
      <w:r>
        <w:rPr>
          <w:rFonts w:ascii="Arial Narrow" w:hAnsi="Arial Narrow"/>
          <w:b/>
          <w:bCs/>
          <w:color w:val="auto"/>
          <w:szCs w:val="22"/>
        </w:rPr>
        <w:instrText xml:space="preserve"> REF  Empresa  \* MERGEFORMAT </w:instrText>
      </w:r>
      <w:r>
        <w:rPr>
          <w:rFonts w:ascii="Arial Narrow" w:hAnsi="Arial Narrow"/>
          <w:b/>
          <w:bCs/>
          <w:color w:val="auto"/>
          <w:szCs w:val="22"/>
        </w:rPr>
        <w:fldChar w:fldCharType="separate"/>
      </w:r>
      <w:sdt>
        <w:sdtPr>
          <w:rPr>
            <w:b/>
            <w:bCs/>
            <w:color w:val="auto"/>
            <w:szCs w:val="22"/>
          </w:rPr>
          <w:id w:val="2143692285"/>
          <w:placeholder>
            <w:docPart w:val="42078F7C5F24426E9900B884F6BF01D7"/>
          </w:placeholder>
        </w:sdtPr>
        <w:sdtEndPr/>
        <w:sdtContent>
          <w:r w:rsidR="00DA500B" w:rsidRPr="00DA500B">
            <w:rPr>
              <w:rFonts w:ascii="Arial Narrow" w:hAnsi="Arial Narrow"/>
              <w:b/>
              <w:bCs/>
              <w:color w:val="auto"/>
              <w:szCs w:val="22"/>
            </w:rPr>
            <w:t>IRMÃOS BARRADAS COMÉRCIO E SERVIÇOS EIRELI ME</w:t>
          </w:r>
        </w:sdtContent>
      </w:sdt>
      <w:r>
        <w:rPr>
          <w:rFonts w:ascii="Arial Narrow" w:hAnsi="Arial Narrow"/>
          <w:b/>
          <w:bCs/>
          <w:color w:val="auto"/>
          <w:szCs w:val="22"/>
        </w:rPr>
        <w:fldChar w:fldCharType="end"/>
      </w:r>
    </w:p>
    <w:p w:rsidR="00AF07CC" w:rsidRPr="00F27646" w:rsidRDefault="00AF07CC" w:rsidP="00AF07CC">
      <w:pPr>
        <w:pStyle w:val="Corpodetexto"/>
        <w:spacing w:line="200" w:lineRule="atLeast"/>
        <w:jc w:val="center"/>
        <w:rPr>
          <w:rFonts w:ascii="Arial Narrow" w:hAnsi="Arial Narrow"/>
          <w:b/>
          <w:bCs/>
          <w:color w:val="auto"/>
          <w:szCs w:val="22"/>
        </w:rPr>
      </w:pPr>
      <w:r w:rsidRPr="00F27646">
        <w:rPr>
          <w:rFonts w:ascii="Arial Narrow" w:hAnsi="Arial Narrow"/>
          <w:b/>
          <w:bCs/>
          <w:color w:val="auto"/>
          <w:szCs w:val="22"/>
        </w:rPr>
        <w:t>CONTRATADA</w:t>
      </w:r>
    </w:p>
    <w:p w:rsidR="00AF07CC" w:rsidRPr="00F27646" w:rsidRDefault="00AF07CC" w:rsidP="00AF07CC">
      <w:pPr>
        <w:pStyle w:val="Corpodetexto"/>
        <w:spacing w:line="200" w:lineRule="atLeast"/>
        <w:jc w:val="center"/>
        <w:rPr>
          <w:rFonts w:ascii="Arial Narrow" w:hAnsi="Arial Narrow"/>
          <w:b/>
          <w:color w:val="auto"/>
          <w:szCs w:val="22"/>
        </w:rPr>
        <w:sectPr w:rsidR="00AF07CC" w:rsidRPr="00F27646" w:rsidSect="00AF07CC">
          <w:type w:val="continuous"/>
          <w:pgSz w:w="11906" w:h="16838"/>
          <w:pgMar w:top="1417" w:right="1701" w:bottom="1417" w:left="1701" w:header="708" w:footer="708" w:gutter="0"/>
          <w:cols w:num="2" w:space="708"/>
          <w:docGrid w:linePitch="360"/>
        </w:sectPr>
      </w:pPr>
    </w:p>
    <w:p w:rsidR="00AF07CC" w:rsidRPr="00F27646" w:rsidRDefault="00AF07CC" w:rsidP="00AF07CC">
      <w:pPr>
        <w:pStyle w:val="Corpodetexto"/>
        <w:spacing w:line="200" w:lineRule="atLeast"/>
        <w:rPr>
          <w:rFonts w:ascii="Arial Narrow" w:hAnsi="Arial Narrow"/>
          <w:b/>
          <w:color w:val="auto"/>
          <w:szCs w:val="22"/>
        </w:rPr>
      </w:pPr>
    </w:p>
    <w:p w:rsidR="00DB7A0B" w:rsidRPr="00F27646" w:rsidRDefault="00DB7A0B" w:rsidP="00AF07CC">
      <w:pPr>
        <w:pStyle w:val="Corpodetexto"/>
        <w:spacing w:line="200" w:lineRule="atLeast"/>
        <w:rPr>
          <w:rFonts w:ascii="Arial Narrow" w:hAnsi="Arial Narrow"/>
          <w:color w:val="auto"/>
          <w:szCs w:val="22"/>
        </w:rPr>
      </w:pPr>
      <w:r w:rsidRPr="00F27646">
        <w:rPr>
          <w:rFonts w:ascii="Arial Narrow" w:hAnsi="Arial Narrow"/>
          <w:b/>
          <w:color w:val="auto"/>
          <w:szCs w:val="22"/>
        </w:rPr>
        <w:t>TESTEMUNHAS</w:t>
      </w:r>
      <w:r w:rsidRPr="00F27646">
        <w:rPr>
          <w:rFonts w:ascii="Arial Narrow" w:hAnsi="Arial Narrow"/>
          <w:color w:val="auto"/>
          <w:szCs w:val="22"/>
        </w:rPr>
        <w:t>:</w:t>
      </w:r>
    </w:p>
    <w:p w:rsidR="00AF07CC" w:rsidRPr="00F27646" w:rsidRDefault="00AF07CC" w:rsidP="00DB7A0B">
      <w:pPr>
        <w:pStyle w:val="Corpodetexto"/>
        <w:spacing w:line="200" w:lineRule="atLeast"/>
        <w:rPr>
          <w:rFonts w:ascii="Arial Narrow" w:hAnsi="Arial Narrow"/>
          <w:color w:val="auto"/>
          <w:szCs w:val="22"/>
        </w:rPr>
        <w:sectPr w:rsidR="00AF07CC" w:rsidRPr="00F27646" w:rsidSect="00AF07CC">
          <w:type w:val="continuous"/>
          <w:pgSz w:w="11906" w:h="16838"/>
          <w:pgMar w:top="1417" w:right="1701" w:bottom="1417" w:left="1701" w:header="708" w:footer="708" w:gutter="0"/>
          <w:cols w:space="708"/>
          <w:docGrid w:linePitch="360"/>
        </w:sectPr>
      </w:pPr>
    </w:p>
    <w:p w:rsidR="00DB7A0B" w:rsidRPr="00F27646" w:rsidRDefault="00DB7A0B" w:rsidP="00DB7A0B">
      <w:pPr>
        <w:pStyle w:val="Corpodetexto"/>
        <w:spacing w:line="200" w:lineRule="atLeast"/>
        <w:rPr>
          <w:rFonts w:ascii="Arial Narrow" w:hAnsi="Arial Narrow"/>
          <w:color w:val="auto"/>
          <w:szCs w:val="22"/>
        </w:rPr>
      </w:pPr>
    </w:p>
    <w:p w:rsidR="00AF07CC" w:rsidRPr="00F27646" w:rsidRDefault="00AF07CC" w:rsidP="00DB7A0B">
      <w:pPr>
        <w:pStyle w:val="Corpodetexto"/>
        <w:spacing w:line="200" w:lineRule="atLeast"/>
        <w:rPr>
          <w:rFonts w:ascii="Arial Narrow" w:hAnsi="Arial Narrow"/>
          <w:color w:val="auto"/>
          <w:szCs w:val="22"/>
        </w:rPr>
        <w:sectPr w:rsidR="00AF07CC" w:rsidRPr="00F27646" w:rsidSect="00AF07CC">
          <w:type w:val="continuous"/>
          <w:pgSz w:w="11906" w:h="16838"/>
          <w:pgMar w:top="1417" w:right="1701" w:bottom="1417" w:left="1701" w:header="708" w:footer="708" w:gutter="0"/>
          <w:cols w:space="708"/>
          <w:docGrid w:linePitch="360"/>
        </w:sectPr>
      </w:pPr>
    </w:p>
    <w:p w:rsidR="00AF07CC" w:rsidRPr="00F27646" w:rsidRDefault="00AF07CC" w:rsidP="00DB7A0B">
      <w:pPr>
        <w:pStyle w:val="Corpodetexto"/>
        <w:spacing w:line="200" w:lineRule="atLeast"/>
        <w:rPr>
          <w:rFonts w:ascii="Arial Narrow" w:hAnsi="Arial Narrow"/>
          <w:color w:val="auto"/>
          <w:szCs w:val="22"/>
        </w:rPr>
      </w:pPr>
      <w:r w:rsidRPr="00F27646">
        <w:rPr>
          <w:rFonts w:ascii="Arial Narrow" w:hAnsi="Arial Narrow"/>
          <w:color w:val="auto"/>
          <w:szCs w:val="22"/>
        </w:rPr>
        <w:lastRenderedPageBreak/>
        <w:t>Nome:</w:t>
      </w:r>
    </w:p>
    <w:p w:rsidR="00AF07CC" w:rsidRPr="00F27646" w:rsidRDefault="00AF07CC" w:rsidP="00DB7A0B">
      <w:pPr>
        <w:pStyle w:val="Corpodetexto"/>
        <w:spacing w:line="200" w:lineRule="atLeast"/>
        <w:rPr>
          <w:rFonts w:ascii="Arial Narrow" w:hAnsi="Arial Narrow"/>
          <w:color w:val="auto"/>
          <w:szCs w:val="22"/>
        </w:rPr>
      </w:pPr>
      <w:r w:rsidRPr="00F27646">
        <w:rPr>
          <w:rFonts w:ascii="Arial Narrow" w:hAnsi="Arial Narrow"/>
          <w:color w:val="auto"/>
          <w:szCs w:val="22"/>
        </w:rPr>
        <w:t>CPF:</w:t>
      </w:r>
    </w:p>
    <w:p w:rsidR="00DB7A0B" w:rsidRPr="00F27646" w:rsidRDefault="00AF07CC" w:rsidP="00DB7A0B">
      <w:pPr>
        <w:rPr>
          <w:rFonts w:ascii="Arial Narrow" w:hAnsi="Arial Narrow"/>
          <w:color w:val="auto"/>
        </w:rPr>
      </w:pPr>
      <w:r w:rsidRPr="00F27646">
        <w:rPr>
          <w:rFonts w:ascii="Arial Narrow" w:hAnsi="Arial Narrow"/>
          <w:color w:val="auto"/>
        </w:rPr>
        <w:lastRenderedPageBreak/>
        <w:t>Nome:</w:t>
      </w:r>
    </w:p>
    <w:p w:rsidR="00AF07CC" w:rsidRPr="00F27646" w:rsidRDefault="00AF07CC" w:rsidP="00DB7A0B">
      <w:pPr>
        <w:rPr>
          <w:rFonts w:ascii="Arial Narrow" w:hAnsi="Arial Narrow"/>
          <w:color w:val="auto"/>
        </w:rPr>
      </w:pPr>
      <w:r w:rsidRPr="00F27646">
        <w:rPr>
          <w:rFonts w:ascii="Arial Narrow" w:hAnsi="Arial Narrow"/>
          <w:color w:val="auto"/>
        </w:rPr>
        <w:t>CPF:</w:t>
      </w:r>
    </w:p>
    <w:p w:rsidR="00AF07CC" w:rsidRPr="004F362A" w:rsidRDefault="00AF07CC">
      <w:pPr>
        <w:rPr>
          <w:rFonts w:ascii="Arial Narrow" w:hAnsi="Arial Narrow"/>
        </w:rPr>
        <w:sectPr w:rsidR="00AF07CC" w:rsidRPr="004F362A" w:rsidSect="00AF07CC">
          <w:type w:val="continuous"/>
          <w:pgSz w:w="11906" w:h="16838"/>
          <w:pgMar w:top="1417" w:right="1701" w:bottom="1417" w:left="1701" w:header="708" w:footer="708" w:gutter="0"/>
          <w:cols w:num="2" w:space="708"/>
          <w:docGrid w:linePitch="360"/>
        </w:sectPr>
      </w:pPr>
    </w:p>
    <w:bookmarkEnd w:id="0"/>
    <w:p w:rsidR="00DB1846" w:rsidRPr="004F362A" w:rsidRDefault="00DB1846">
      <w:pPr>
        <w:rPr>
          <w:rFonts w:ascii="Arial Narrow" w:hAnsi="Arial Narrow"/>
        </w:rPr>
      </w:pPr>
    </w:p>
    <w:sectPr w:rsidR="00DB1846" w:rsidRPr="004F362A"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9DE" w:rsidRDefault="006959DE" w:rsidP="00EE60F6">
      <w:r>
        <w:separator/>
      </w:r>
    </w:p>
  </w:endnote>
  <w:endnote w:type="continuationSeparator" w:id="0">
    <w:p w:rsidR="006959DE" w:rsidRDefault="006959DE"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FF0000"/>
      </w:rPr>
      <w:id w:val="2049726443"/>
      <w:docPartObj>
        <w:docPartGallery w:val="Page Numbers (Bottom of Page)"/>
        <w:docPartUnique/>
      </w:docPartObj>
    </w:sdtPr>
    <w:sdtEndPr/>
    <w:sdtContent>
      <w:p w:rsidR="00EE60F6" w:rsidRPr="00D72438" w:rsidRDefault="00D72438" w:rsidP="00D72438">
        <w:pPr>
          <w:pStyle w:val="Rodap"/>
          <w:jc w:val="both"/>
          <w:rPr>
            <w:b/>
            <w:color w:val="FF0000"/>
          </w:rPr>
        </w:pPr>
        <w:r w:rsidRPr="00D72438">
          <w:rPr>
            <w:b/>
            <w:color w:val="FF0000"/>
          </w:rPr>
          <w:t>Este arquivo não substitui o original publicado na ed. n° 635 – 12/</w:t>
        </w:r>
        <w:r>
          <w:rPr>
            <w:b/>
            <w:color w:val="FF0000"/>
          </w:rPr>
          <w:t>04/2</w:t>
        </w:r>
        <w:r w:rsidRPr="00D72438">
          <w:rPr>
            <w:b/>
            <w:color w:val="FF0000"/>
          </w:rPr>
          <w:t>019 – Pág. 08 do jornal O Popular.</w:t>
        </w:r>
        <w:r>
          <w:rPr>
            <w:b/>
            <w:color w:val="FF0000"/>
          </w:rPr>
          <w:t xml:space="preserve">  </w:t>
        </w:r>
        <w:r w:rsidR="00EE60F6" w:rsidRPr="00D72438">
          <w:rPr>
            <w:b/>
            <w:color w:val="FF0000"/>
          </w:rPr>
          <w:fldChar w:fldCharType="begin"/>
        </w:r>
        <w:r w:rsidR="00EE60F6" w:rsidRPr="00D72438">
          <w:rPr>
            <w:b/>
            <w:color w:val="FF0000"/>
          </w:rPr>
          <w:instrText>PAGE   \* MERGEFORMAT</w:instrText>
        </w:r>
        <w:r w:rsidR="00EE60F6" w:rsidRPr="00D72438">
          <w:rPr>
            <w:b/>
            <w:color w:val="FF0000"/>
          </w:rPr>
          <w:fldChar w:fldCharType="separate"/>
        </w:r>
        <w:r>
          <w:rPr>
            <w:b/>
            <w:noProof/>
            <w:color w:val="FF0000"/>
          </w:rPr>
          <w:t>1</w:t>
        </w:r>
        <w:r w:rsidR="00EE60F6" w:rsidRPr="00D72438">
          <w:rPr>
            <w:b/>
            <w:color w:val="FF0000"/>
          </w:rPr>
          <w:fldChar w:fldCharType="end"/>
        </w:r>
      </w:p>
    </w:sdtContent>
  </w:sdt>
  <w:p w:rsidR="00EE60F6" w:rsidRPr="00D72438" w:rsidRDefault="00EE60F6" w:rsidP="00D72438">
    <w:pPr>
      <w:pStyle w:val="Rodap"/>
      <w:jc w:val="both"/>
      <w:rPr>
        <w:b/>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9DE" w:rsidRDefault="006959DE" w:rsidP="00EE60F6">
      <w:r>
        <w:separator/>
      </w:r>
    </w:p>
  </w:footnote>
  <w:footnote w:type="continuationSeparator" w:id="0">
    <w:p w:rsidR="006959DE" w:rsidRDefault="006959DE"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6959DE"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21162621"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E5F29"/>
    <w:rsid w:val="001253D2"/>
    <w:rsid w:val="001E44F4"/>
    <w:rsid w:val="0021461D"/>
    <w:rsid w:val="00231246"/>
    <w:rsid w:val="00274339"/>
    <w:rsid w:val="00285235"/>
    <w:rsid w:val="0028725B"/>
    <w:rsid w:val="00293338"/>
    <w:rsid w:val="002A21B4"/>
    <w:rsid w:val="002F3007"/>
    <w:rsid w:val="003108A6"/>
    <w:rsid w:val="00370609"/>
    <w:rsid w:val="00384402"/>
    <w:rsid w:val="00385BEC"/>
    <w:rsid w:val="003B2F4B"/>
    <w:rsid w:val="003E2EF5"/>
    <w:rsid w:val="003F2A91"/>
    <w:rsid w:val="00406466"/>
    <w:rsid w:val="0042368C"/>
    <w:rsid w:val="0043300C"/>
    <w:rsid w:val="00440AFD"/>
    <w:rsid w:val="004A6F27"/>
    <w:rsid w:val="004F362A"/>
    <w:rsid w:val="0057379E"/>
    <w:rsid w:val="005945E6"/>
    <w:rsid w:val="005A0BFA"/>
    <w:rsid w:val="005A3ADF"/>
    <w:rsid w:val="005D3A7F"/>
    <w:rsid w:val="005E3187"/>
    <w:rsid w:val="005F2402"/>
    <w:rsid w:val="0060263F"/>
    <w:rsid w:val="006239A3"/>
    <w:rsid w:val="00625CC1"/>
    <w:rsid w:val="006302D9"/>
    <w:rsid w:val="00675708"/>
    <w:rsid w:val="006959DE"/>
    <w:rsid w:val="00741FCE"/>
    <w:rsid w:val="00754F22"/>
    <w:rsid w:val="007E784A"/>
    <w:rsid w:val="00816FA0"/>
    <w:rsid w:val="008829E3"/>
    <w:rsid w:val="008C7424"/>
    <w:rsid w:val="00992CC5"/>
    <w:rsid w:val="009A5839"/>
    <w:rsid w:val="009C6B35"/>
    <w:rsid w:val="00A26C94"/>
    <w:rsid w:val="00A3783F"/>
    <w:rsid w:val="00A67F41"/>
    <w:rsid w:val="00AB39EC"/>
    <w:rsid w:val="00AF07CC"/>
    <w:rsid w:val="00B53BD8"/>
    <w:rsid w:val="00B91175"/>
    <w:rsid w:val="00BE04F9"/>
    <w:rsid w:val="00C45F4A"/>
    <w:rsid w:val="00C5452D"/>
    <w:rsid w:val="00CF3343"/>
    <w:rsid w:val="00D151F7"/>
    <w:rsid w:val="00D175BC"/>
    <w:rsid w:val="00D44AD2"/>
    <w:rsid w:val="00D571B7"/>
    <w:rsid w:val="00D7128B"/>
    <w:rsid w:val="00D72438"/>
    <w:rsid w:val="00DA500B"/>
    <w:rsid w:val="00DB1846"/>
    <w:rsid w:val="00DB7A0B"/>
    <w:rsid w:val="00DC027D"/>
    <w:rsid w:val="00DD357E"/>
    <w:rsid w:val="00EE60F6"/>
    <w:rsid w:val="00EF4706"/>
    <w:rsid w:val="00F13AF3"/>
    <w:rsid w:val="00F22AD6"/>
    <w:rsid w:val="00F27646"/>
    <w:rsid w:val="00F57734"/>
    <w:rsid w:val="00F706B5"/>
    <w:rsid w:val="00FA0A6D"/>
    <w:rsid w:val="00FE135E"/>
    <w:rsid w:val="00FE32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C206FEF2F594B25AECF16144381ABF4"/>
        <w:category>
          <w:name w:val="Geral"/>
          <w:gallery w:val="placeholder"/>
        </w:category>
        <w:types>
          <w:type w:val="bbPlcHdr"/>
        </w:types>
        <w:behaviors>
          <w:behavior w:val="content"/>
        </w:behaviors>
        <w:guid w:val="{CFCC5434-24FE-4E2A-B050-B4DA7AA238FD}"/>
      </w:docPartPr>
      <w:docPartBody>
        <w:p w:rsidR="00AA3037" w:rsidRDefault="00E976B3" w:rsidP="00E976B3">
          <w:pPr>
            <w:pStyle w:val="AC206FEF2F594B25AECF16144381ABF419"/>
          </w:pPr>
          <w:r w:rsidRPr="005E3187">
            <w:rPr>
              <w:rStyle w:val="TextodoEspaoReservado"/>
              <w:rFonts w:ascii="Arial Narrow" w:hAnsi="Arial Narrow"/>
              <w:color w:val="C00000"/>
            </w:rPr>
            <w:t>xxxx</w:t>
          </w:r>
        </w:p>
      </w:docPartBody>
    </w:docPart>
    <w:docPart>
      <w:docPartPr>
        <w:name w:val="8B446003C7C740D6BE2795CF2AA3FDAB"/>
        <w:category>
          <w:name w:val="Geral"/>
          <w:gallery w:val="placeholder"/>
        </w:category>
        <w:types>
          <w:type w:val="bbPlcHdr"/>
        </w:types>
        <w:behaviors>
          <w:behavior w:val="content"/>
        </w:behaviors>
        <w:guid w:val="{6827A7A9-D040-4BF9-92D6-F20CF64D7A3A}"/>
      </w:docPartPr>
      <w:docPartBody>
        <w:p w:rsidR="00AA3037" w:rsidRDefault="00E976B3" w:rsidP="00E976B3">
          <w:pPr>
            <w:pStyle w:val="8B446003C7C740D6BE2795CF2AA3FDAB19"/>
          </w:pPr>
          <w:r w:rsidRPr="005E3187">
            <w:rPr>
              <w:rStyle w:val="TextodoEspaoReservado"/>
              <w:rFonts w:ascii="Arial Narrow" w:hAnsi="Arial Narrow"/>
              <w:color w:val="C00000"/>
            </w:rPr>
            <w:t>xxxx</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23180362691E4B2284623F268266E8D9"/>
        <w:category>
          <w:name w:val="Geral"/>
          <w:gallery w:val="placeholder"/>
        </w:category>
        <w:types>
          <w:type w:val="bbPlcHdr"/>
        </w:types>
        <w:behaviors>
          <w:behavior w:val="content"/>
        </w:behaviors>
        <w:guid w:val="{425B35FB-2F89-42AF-9F68-1F18A554D2C5}"/>
      </w:docPartPr>
      <w:docPartBody>
        <w:p w:rsidR="00AA3037" w:rsidRDefault="00E976B3" w:rsidP="00E976B3">
          <w:pPr>
            <w:pStyle w:val="23180362691E4B2284623F268266E8D916"/>
          </w:pPr>
          <w:r w:rsidRPr="005E3187">
            <w:rPr>
              <w:rStyle w:val="TextodoEspaoReservado"/>
              <w:rFonts w:ascii="Arial Narrow" w:hAnsi="Arial Narrow"/>
              <w:color w:val="C00000"/>
            </w:rPr>
            <w:t>do recebimento do objeto/serviço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8382646B77604A0CB18904136C1224CA"/>
        <w:category>
          <w:name w:val="Geral"/>
          <w:gallery w:val="placeholder"/>
        </w:category>
        <w:types>
          <w:type w:val="bbPlcHdr"/>
        </w:types>
        <w:behaviors>
          <w:behavior w:val="content"/>
        </w:behaviors>
        <w:guid w:val="{6A1AB48B-C233-4F95-9426-DD86406A1CF7}"/>
      </w:docPartPr>
      <w:docPartBody>
        <w:p w:rsidR="00AA3037" w:rsidRDefault="00E976B3" w:rsidP="00E976B3">
          <w:pPr>
            <w:pStyle w:val="8382646B77604A0CB18904136C1224CA13"/>
          </w:pPr>
          <w:r w:rsidRPr="005E3187">
            <w:rPr>
              <w:rFonts w:ascii="Arial Narrow" w:hAnsi="Arial Narrow"/>
              <w:color w:val="C00000"/>
            </w:rPr>
            <w:t>adicionar o endereço completo do Setor Requisitante ou local para recebimento do objeto</w:t>
          </w:r>
        </w:p>
      </w:docPartBody>
    </w:docPart>
    <w:docPart>
      <w:docPartPr>
        <w:name w:val="E6A6960685C747A9BC2C679A9B11E82D"/>
        <w:category>
          <w:name w:val="Geral"/>
          <w:gallery w:val="placeholder"/>
        </w:category>
        <w:types>
          <w:type w:val="bbPlcHdr"/>
        </w:types>
        <w:behaviors>
          <w:behavior w:val="content"/>
        </w:behaviors>
        <w:guid w:val="{7B8A0873-AC2C-49DB-A34E-812DC527BF28}"/>
      </w:docPartPr>
      <w:docPartBody>
        <w:p w:rsidR="00AA3037" w:rsidRDefault="00E976B3" w:rsidP="00E976B3">
          <w:pPr>
            <w:pStyle w:val="E6A6960685C747A9BC2C679A9B11E82D13"/>
          </w:pPr>
          <w:r w:rsidRPr="005E3187">
            <w:rPr>
              <w:rFonts w:ascii="Arial Narrow" w:hAnsi="Arial Narrow"/>
              <w:color w:val="C00000"/>
            </w:rPr>
            <w:t>adicionar o nome e matrícula do servidor responsável pelo recebimento dos bens</w:t>
          </w:r>
        </w:p>
      </w:docPartBody>
    </w:docPart>
    <w:docPart>
      <w:docPartPr>
        <w:name w:val="0C3EB9DF267C4E89BEB9FBB40EF36C9A"/>
        <w:category>
          <w:name w:val="Geral"/>
          <w:gallery w:val="placeholder"/>
        </w:category>
        <w:types>
          <w:type w:val="bbPlcHdr"/>
        </w:types>
        <w:behaviors>
          <w:behavior w:val="content"/>
        </w:behaviors>
        <w:guid w:val="{27C6C4B9-7560-43BB-A1B3-58E8E9E57A41}"/>
      </w:docPartPr>
      <w:docPartBody>
        <w:p w:rsidR="00AA3037" w:rsidRDefault="00E976B3" w:rsidP="00E976B3">
          <w:pPr>
            <w:pStyle w:val="0C3EB9DF267C4E89BEB9FBB40EF36C9A12"/>
          </w:pPr>
          <w:r w:rsidRPr="005E3187">
            <w:rPr>
              <w:rStyle w:val="TextodoEspaoReservado"/>
              <w:rFonts w:ascii="Arial Narrow" w:hAnsi="Arial Narrow"/>
              <w:color w:val="C00000"/>
            </w:rPr>
            <w:t>forma integral/parcelada</w:t>
          </w:r>
        </w:p>
      </w:docPartBody>
    </w:docPart>
    <w:docPart>
      <w:docPartPr>
        <w:name w:val="C2F4BC993AE24AB6BA22F86C1B1AC6A7"/>
        <w:category>
          <w:name w:val="Geral"/>
          <w:gallery w:val="placeholder"/>
        </w:category>
        <w:types>
          <w:type w:val="bbPlcHdr"/>
        </w:types>
        <w:behaviors>
          <w:behavior w:val="content"/>
        </w:behaviors>
        <w:guid w:val="{5F5AE3EE-B31C-4A15-870A-FEBAC7CAE76B}"/>
      </w:docPartPr>
      <w:docPartBody>
        <w:p w:rsidR="00AA3037" w:rsidRDefault="00E976B3" w:rsidP="00E976B3">
          <w:pPr>
            <w:pStyle w:val="C2F4BC993AE24AB6BA22F86C1B1AC6A712"/>
          </w:pPr>
          <w:r w:rsidRPr="005E3187">
            <w:rPr>
              <w:rStyle w:val="TextodoEspaoReservado"/>
              <w:rFonts w:ascii="Arial Narrow" w:hAnsi="Arial Narrow"/>
              <w:color w:val="C00000"/>
            </w:rPr>
            <w:t>nome do servidor, cargo e matrícula</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F0A4D64C1FC4C21A71D8FE2DFE20AB8"/>
        <w:category>
          <w:name w:val="Geral"/>
          <w:gallery w:val="placeholder"/>
        </w:category>
        <w:types>
          <w:type w:val="bbPlcHdr"/>
        </w:types>
        <w:behaviors>
          <w:behavior w:val="content"/>
        </w:behaviors>
        <w:guid w:val="{ACBC75B8-FDC0-4E61-9048-EE99270CCD45}"/>
      </w:docPartPr>
      <w:docPartBody>
        <w:p w:rsidR="00AA3037" w:rsidRDefault="00E976B3" w:rsidP="00E976B3">
          <w:pPr>
            <w:pStyle w:val="0F0A4D64C1FC4C21A71D8FE2DFE20AB810"/>
          </w:pPr>
          <w:r w:rsidRPr="005E3187">
            <w:rPr>
              <w:rStyle w:val="TextodoEspaoReservado"/>
              <w:rFonts w:ascii="Arial Narrow" w:hAnsi="Arial Narrow"/>
              <w:color w:val="C00000"/>
            </w:rPr>
            <w:t>Inserir neste item as obrigações da CONTRATADA</w:t>
          </w:r>
        </w:p>
      </w:docPartBody>
    </w:docPart>
    <w:docPart>
      <w:docPartPr>
        <w:name w:val="BB51D9791F2C43C99245BD93CA372F8E"/>
        <w:category>
          <w:name w:val="Geral"/>
          <w:gallery w:val="placeholder"/>
        </w:category>
        <w:types>
          <w:type w:val="bbPlcHdr"/>
        </w:types>
        <w:behaviors>
          <w:behavior w:val="content"/>
        </w:behaviors>
        <w:guid w:val="{8D1BC47A-E076-4D71-9026-9A37970A94DD}"/>
      </w:docPartPr>
      <w:docPartBody>
        <w:p w:rsidR="00AA3037" w:rsidRDefault="00E976B3" w:rsidP="00E976B3">
          <w:pPr>
            <w:pStyle w:val="BB51D9791F2C43C99245BD93CA372F8E9"/>
          </w:pPr>
          <w:r w:rsidRPr="005E3187">
            <w:rPr>
              <w:rStyle w:val="TextodoEspaoReservado"/>
              <w:rFonts w:ascii="Arial Narrow" w:hAnsi="Arial Narrow"/>
              <w:color w:val="C00000"/>
            </w:rPr>
            <w:t>Inserir neste item as obrigações do CONTRANTE</w:t>
          </w:r>
        </w:p>
      </w:docPartBody>
    </w:docPart>
    <w:docPart>
      <w:docPartPr>
        <w:name w:val="1095978BA8C241DAAAFBC6637FF7C124"/>
        <w:category>
          <w:name w:val="Geral"/>
          <w:gallery w:val="placeholder"/>
        </w:category>
        <w:types>
          <w:type w:val="bbPlcHdr"/>
        </w:types>
        <w:behaviors>
          <w:behavior w:val="content"/>
        </w:behaviors>
        <w:guid w:val="{046E57E5-58E7-484D-A7D4-E9E941E24F65}"/>
      </w:docPartPr>
      <w:docPartBody>
        <w:p w:rsidR="00AA3037" w:rsidRDefault="00E976B3" w:rsidP="00E976B3">
          <w:pPr>
            <w:pStyle w:val="1095978BA8C241DAAAFBC6637FF7C1249"/>
          </w:pPr>
          <w:r w:rsidRPr="005E3187">
            <w:rPr>
              <w:rStyle w:val="TextodoEspaoReservado"/>
              <w:rFonts w:ascii="Arial Narrow" w:hAnsi="Arial Narrow"/>
              <w:color w:val="C00000"/>
            </w:rPr>
            <w:t>XX dias/horas</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605151DD1A744D3B9B21292CACD82869"/>
        <w:category>
          <w:name w:val="Geral"/>
          <w:gallery w:val="placeholder"/>
        </w:category>
        <w:types>
          <w:type w:val="bbPlcHdr"/>
        </w:types>
        <w:behaviors>
          <w:behavior w:val="content"/>
        </w:behaviors>
        <w:guid w:val="{06673E83-D930-4A97-AA1D-130AB9C16297}"/>
      </w:docPartPr>
      <w:docPartBody>
        <w:p w:rsidR="00AA3037" w:rsidRDefault="00E976B3" w:rsidP="00E976B3">
          <w:pPr>
            <w:pStyle w:val="605151DD1A744D3B9B21292CACD828698"/>
          </w:pPr>
          <w:r w:rsidRPr="005E3187">
            <w:rPr>
              <w:rStyle w:val="TextodoEspaoReservado"/>
              <w:rFonts w:ascii="Arial Narrow" w:hAnsi="Arial Narrow"/>
              <w:color w:val="C00000"/>
            </w:rPr>
            <w:t>XX</w:t>
          </w:r>
        </w:p>
      </w:docPartBody>
    </w:docPart>
    <w:docPart>
      <w:docPartPr>
        <w:name w:val="48DE3D0BC636416183FF87FE00DC5B82"/>
        <w:category>
          <w:name w:val="Geral"/>
          <w:gallery w:val="placeholder"/>
        </w:category>
        <w:types>
          <w:type w:val="bbPlcHdr"/>
        </w:types>
        <w:behaviors>
          <w:behavior w:val="content"/>
        </w:behaviors>
        <w:guid w:val="{403424E9-3121-4D72-8D3E-0E554FA7FA92}"/>
      </w:docPartPr>
      <w:docPartBody>
        <w:p w:rsidR="00AA3037" w:rsidRDefault="00E976B3" w:rsidP="00E976B3">
          <w:pPr>
            <w:pStyle w:val="48DE3D0BC636416183FF87FE00DC5B828"/>
          </w:pPr>
          <w:r w:rsidRPr="005E3187">
            <w:rPr>
              <w:rFonts w:ascii="Arial Narrow" w:hAnsi="Arial Narrow"/>
              <w:color w:val="C00000"/>
            </w:rPr>
            <w:t xml:space="preserve">horas ou </w:t>
          </w:r>
          <w:r w:rsidRPr="005E3187">
            <w:rPr>
              <w:rStyle w:val="TextodoEspaoReservado"/>
              <w:rFonts w:ascii="Arial Narrow" w:hAnsi="Arial Narrow"/>
              <w:color w:val="C00000"/>
            </w:rPr>
            <w:t>dias úteis/corridos</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F695A32799CA49C39044EB5C5A00C41F"/>
        <w:category>
          <w:name w:val="Geral"/>
          <w:gallery w:val="placeholder"/>
        </w:category>
        <w:types>
          <w:type w:val="bbPlcHdr"/>
        </w:types>
        <w:behaviors>
          <w:behavior w:val="content"/>
        </w:behaviors>
        <w:guid w:val="{5F6794D6-DEB3-4820-AD91-DBBFA99185F1}"/>
      </w:docPartPr>
      <w:docPartBody>
        <w:p w:rsidR="004E23D3" w:rsidRDefault="007A7EB2" w:rsidP="007A7EB2">
          <w:pPr>
            <w:pStyle w:val="F695A32799CA49C39044EB5C5A00C41F"/>
          </w:pPr>
          <w:r w:rsidRPr="005E3187">
            <w:rPr>
              <w:rFonts w:ascii="Arial Narrow" w:hAnsi="Arial Narrow"/>
              <w:color w:val="C00000"/>
            </w:rPr>
            <w:t>adicionar o nome e matrícula do servidor responsável pelo recebimento dos bens</w:t>
          </w:r>
        </w:p>
      </w:docPartBody>
    </w:docPart>
    <w:docPart>
      <w:docPartPr>
        <w:name w:val="DDCFE55F55B04B5E88F46C9167E788A4"/>
        <w:category>
          <w:name w:val="Geral"/>
          <w:gallery w:val="placeholder"/>
        </w:category>
        <w:types>
          <w:type w:val="bbPlcHdr"/>
        </w:types>
        <w:behaviors>
          <w:behavior w:val="content"/>
        </w:behaviors>
        <w:guid w:val="{C58367AC-FD96-486B-9C95-11208FBC1A3A}"/>
      </w:docPartPr>
      <w:docPartBody>
        <w:p w:rsidR="004E23D3" w:rsidRDefault="007A7EB2" w:rsidP="007A7EB2">
          <w:pPr>
            <w:pStyle w:val="DDCFE55F55B04B5E88F46C9167E788A4"/>
          </w:pPr>
          <w:r w:rsidRPr="005E3187">
            <w:rPr>
              <w:rStyle w:val="TextodoEspaoReservado"/>
              <w:rFonts w:ascii="Arial Narrow" w:hAnsi="Arial Narrow"/>
              <w:color w:val="C00000"/>
            </w:rPr>
            <w:t>escolher modalidade</w:t>
          </w:r>
        </w:p>
      </w:docPartBody>
    </w:docPart>
    <w:docPart>
      <w:docPartPr>
        <w:name w:val="946DFECF4CA94C51B955AD510B66A55A"/>
        <w:category>
          <w:name w:val="Geral"/>
          <w:gallery w:val="placeholder"/>
        </w:category>
        <w:types>
          <w:type w:val="bbPlcHdr"/>
        </w:types>
        <w:behaviors>
          <w:behavior w:val="content"/>
        </w:behaviors>
        <w:guid w:val="{3A93D977-7EC0-4513-8093-70FF371652F9}"/>
      </w:docPartPr>
      <w:docPartBody>
        <w:p w:rsidR="004E23D3" w:rsidRDefault="007A7EB2" w:rsidP="007A7EB2">
          <w:pPr>
            <w:pStyle w:val="946DFECF4CA94C51B955AD510B66A55A"/>
          </w:pPr>
          <w:r w:rsidRPr="005E3187">
            <w:rPr>
              <w:rStyle w:val="TextodoEspaoReservado"/>
              <w:color w:val="C00000"/>
            </w:rPr>
            <w:t>..../ano</w:t>
          </w:r>
        </w:p>
      </w:docPartBody>
    </w:docPart>
    <w:docPart>
      <w:docPartPr>
        <w:name w:val="A8674E2C53CC440ABA1E5C57957F1E3B"/>
        <w:category>
          <w:name w:val="Geral"/>
          <w:gallery w:val="placeholder"/>
        </w:category>
        <w:types>
          <w:type w:val="bbPlcHdr"/>
        </w:types>
        <w:behaviors>
          <w:behavior w:val="content"/>
        </w:behaviors>
        <w:guid w:val="{CD3FE22E-4417-4711-A0D6-F96871F64510}"/>
      </w:docPartPr>
      <w:docPartBody>
        <w:p w:rsidR="004E23D3" w:rsidRDefault="007A7EB2" w:rsidP="007A7EB2">
          <w:pPr>
            <w:pStyle w:val="A8674E2C53CC440ABA1E5C57957F1E3B"/>
          </w:pPr>
          <w:r w:rsidRPr="005E3187">
            <w:rPr>
              <w:rStyle w:val="TextodoEspaoReservado"/>
              <w:color w:val="C00000"/>
            </w:rPr>
            <w:t>DESCRIÇÃO DO OBJETO</w:t>
          </w:r>
        </w:p>
      </w:docPartBody>
    </w:docPart>
    <w:docPart>
      <w:docPartPr>
        <w:name w:val="3AF20F677535436A890D29F3040627C1"/>
        <w:category>
          <w:name w:val="Geral"/>
          <w:gallery w:val="placeholder"/>
        </w:category>
        <w:types>
          <w:type w:val="bbPlcHdr"/>
        </w:types>
        <w:behaviors>
          <w:behavior w:val="content"/>
        </w:behaviors>
        <w:guid w:val="{8CE3F34E-4B8A-4672-8375-F9801E373241}"/>
      </w:docPartPr>
      <w:docPartBody>
        <w:p w:rsidR="004E23D3" w:rsidRDefault="007A7EB2" w:rsidP="007A7EB2">
          <w:pPr>
            <w:pStyle w:val="3AF20F677535436A890D29F3040627C1"/>
          </w:pPr>
          <w:r w:rsidRPr="005E3187">
            <w:rPr>
              <w:rStyle w:val="TextodoEspaoReservado"/>
              <w:rFonts w:ascii="Arial Narrow" w:hAnsi="Arial Narrow"/>
              <w:color w:val="C00000"/>
            </w:rPr>
            <w:t>Secretaria Requisitante</w:t>
          </w:r>
        </w:p>
      </w:docPartBody>
    </w:docPart>
    <w:docPart>
      <w:docPartPr>
        <w:name w:val="3E8789BA985C40A690CAFE32C9242E2C"/>
        <w:category>
          <w:name w:val="Geral"/>
          <w:gallery w:val="placeholder"/>
        </w:category>
        <w:types>
          <w:type w:val="bbPlcHdr"/>
        </w:types>
        <w:behaviors>
          <w:behavior w:val="content"/>
        </w:behaviors>
        <w:guid w:val="{2DB52A77-38F4-41AB-B7FD-7915B557CEDE}"/>
      </w:docPartPr>
      <w:docPartBody>
        <w:p w:rsidR="004E23D3" w:rsidRDefault="007A7EB2" w:rsidP="007A7EB2">
          <w:pPr>
            <w:pStyle w:val="3E8789BA985C40A690CAFE32C9242E2C"/>
          </w:pPr>
          <w:r w:rsidRPr="005E3187">
            <w:rPr>
              <w:rStyle w:val="TextodoEspaoReservado"/>
              <w:rFonts w:ascii="Arial Narrow" w:hAnsi="Arial Narrow"/>
              <w:color w:val="C00000"/>
            </w:rPr>
            <w:t>escolher modalidade</w:t>
          </w:r>
        </w:p>
      </w:docPartBody>
    </w:docPart>
    <w:docPart>
      <w:docPartPr>
        <w:name w:val="8B1A7DDD35DC43C690D9DD809B171EC6"/>
        <w:category>
          <w:name w:val="Geral"/>
          <w:gallery w:val="placeholder"/>
        </w:category>
        <w:types>
          <w:type w:val="bbPlcHdr"/>
        </w:types>
        <w:behaviors>
          <w:behavior w:val="content"/>
        </w:behaviors>
        <w:guid w:val="{5CB44ABD-5F0B-4C14-8830-70404762E20B}"/>
      </w:docPartPr>
      <w:docPartBody>
        <w:p w:rsidR="004E23D3" w:rsidRDefault="007A7EB2" w:rsidP="007A7EB2">
          <w:pPr>
            <w:pStyle w:val="8B1A7DDD35DC43C690D9DD809B171EC6"/>
          </w:pPr>
          <w:r w:rsidRPr="005E3187">
            <w:rPr>
              <w:rStyle w:val="TextodoEspaoReservado"/>
              <w:color w:val="C00000"/>
            </w:rPr>
            <w:t>..../ano</w:t>
          </w:r>
        </w:p>
      </w:docPartBody>
    </w:docPart>
    <w:docPart>
      <w:docPartPr>
        <w:name w:val="76BE881DCA0E4D6BA72E996646BAA263"/>
        <w:category>
          <w:name w:val="Geral"/>
          <w:gallery w:val="placeholder"/>
        </w:category>
        <w:types>
          <w:type w:val="bbPlcHdr"/>
        </w:types>
        <w:behaviors>
          <w:behavior w:val="content"/>
        </w:behaviors>
        <w:guid w:val="{DC8D0C6F-3228-4E6C-A0E1-F9047C25F9CD}"/>
      </w:docPartPr>
      <w:docPartBody>
        <w:p w:rsidR="004E23D3" w:rsidRDefault="007A7EB2" w:rsidP="007A7EB2">
          <w:pPr>
            <w:pStyle w:val="76BE881DCA0E4D6BA72E996646BAA263"/>
          </w:pPr>
          <w:r w:rsidRPr="005E3187">
            <w:rPr>
              <w:rStyle w:val="TextodoEspaoReservado"/>
              <w:rFonts w:ascii="Arial Narrow" w:hAnsi="Arial Narrow"/>
              <w:color w:val="C00000"/>
            </w:rPr>
            <w:t>Secretaria Requisitante</w:t>
          </w:r>
        </w:p>
      </w:docPartBody>
    </w:docPart>
    <w:docPart>
      <w:docPartPr>
        <w:name w:val="42078F7C5F24426E9900B884F6BF01D7"/>
        <w:category>
          <w:name w:val="Geral"/>
          <w:gallery w:val="placeholder"/>
        </w:category>
        <w:types>
          <w:type w:val="bbPlcHdr"/>
        </w:types>
        <w:behaviors>
          <w:behavior w:val="content"/>
        </w:behaviors>
        <w:guid w:val="{CF810AE5-28EF-4448-8A89-3B622C97CA6F}"/>
      </w:docPartPr>
      <w:docPartBody>
        <w:p w:rsidR="004E23D3" w:rsidRDefault="007A7EB2" w:rsidP="007A7EB2">
          <w:pPr>
            <w:pStyle w:val="42078F7C5F24426E9900B884F6BF01D7"/>
          </w:pPr>
          <w:r>
            <w:rPr>
              <w:rStyle w:val="TextodoEspaoReservado"/>
              <w:color w:val="C00000"/>
            </w:rPr>
            <w:t>ADICIONAR NOME DA EMPRESA</w:t>
          </w:r>
        </w:p>
      </w:docPartBody>
    </w:docPart>
    <w:docPart>
      <w:docPartPr>
        <w:name w:val="49779031AFFF48CDBF5885814C6F2391"/>
        <w:category>
          <w:name w:val="Geral"/>
          <w:gallery w:val="placeholder"/>
        </w:category>
        <w:types>
          <w:type w:val="bbPlcHdr"/>
        </w:types>
        <w:behaviors>
          <w:behavior w:val="content"/>
        </w:behaviors>
        <w:guid w:val="{A3DF3244-42D8-4848-A1B6-838EBB59AF46}"/>
      </w:docPartPr>
      <w:docPartBody>
        <w:p w:rsidR="00687A75" w:rsidRDefault="004E23D3" w:rsidP="004E23D3">
          <w:pPr>
            <w:pStyle w:val="49779031AFFF48CDBF5885814C6F2391"/>
          </w:pPr>
          <w:r w:rsidRPr="005E3187">
            <w:rPr>
              <w:rStyle w:val="TextodoEspaoReservado"/>
              <w:rFonts w:ascii="Arial Narrow" w:hAnsi="Arial Narrow"/>
              <w:color w:val="C00000"/>
            </w:rPr>
            <w:t>XX/XX/XXXX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A16C6"/>
    <w:rsid w:val="000B1D93"/>
    <w:rsid w:val="001805CE"/>
    <w:rsid w:val="004B44C5"/>
    <w:rsid w:val="004E23D3"/>
    <w:rsid w:val="004E4A3A"/>
    <w:rsid w:val="00516BBD"/>
    <w:rsid w:val="00570FB1"/>
    <w:rsid w:val="00631B33"/>
    <w:rsid w:val="00687A75"/>
    <w:rsid w:val="00712AC7"/>
    <w:rsid w:val="007A7EB2"/>
    <w:rsid w:val="00A95CA2"/>
    <w:rsid w:val="00AA3037"/>
    <w:rsid w:val="00AD15F7"/>
    <w:rsid w:val="00AF5F19"/>
    <w:rsid w:val="00C92FCC"/>
    <w:rsid w:val="00DA7DC5"/>
    <w:rsid w:val="00E42F54"/>
    <w:rsid w:val="00E9051D"/>
    <w:rsid w:val="00E923AD"/>
    <w:rsid w:val="00E976B3"/>
    <w:rsid w:val="00EB18C6"/>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E23D3"/>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48C56A7230574B3CAD6C2E45CA78F346">
    <w:name w:val="48C56A7230574B3CAD6C2E45CA78F346"/>
    <w:rsid w:val="007A7EB2"/>
  </w:style>
  <w:style w:type="paragraph" w:customStyle="1" w:styleId="899908EFE99B4D838C2BBB23D08A66FE">
    <w:name w:val="899908EFE99B4D838C2BBB23D08A66FE"/>
    <w:rsid w:val="007A7EB2"/>
  </w:style>
  <w:style w:type="paragraph" w:customStyle="1" w:styleId="0C984C0CCDBB45CB8C970F6B22B19126">
    <w:name w:val="0C984C0CCDBB45CB8C970F6B22B19126"/>
    <w:rsid w:val="007A7EB2"/>
  </w:style>
  <w:style w:type="paragraph" w:customStyle="1" w:styleId="7DAAEB3E05B14AA783D1F4AB4E28450D">
    <w:name w:val="7DAAEB3E05B14AA783D1F4AB4E28450D"/>
    <w:rsid w:val="007A7EB2"/>
  </w:style>
  <w:style w:type="paragraph" w:customStyle="1" w:styleId="53B26C93353140A9B3A2CAFE85066CA5">
    <w:name w:val="53B26C93353140A9B3A2CAFE85066CA5"/>
    <w:rsid w:val="007A7EB2"/>
  </w:style>
  <w:style w:type="paragraph" w:customStyle="1" w:styleId="94B8A501E988494AB2CD9C1D9A135450">
    <w:name w:val="94B8A501E988494AB2CD9C1D9A135450"/>
    <w:rsid w:val="007A7EB2"/>
  </w:style>
  <w:style w:type="paragraph" w:customStyle="1" w:styleId="881AE13BD7B443BCB3D77DA05D70E1DB">
    <w:name w:val="881AE13BD7B443BCB3D77DA05D70E1DB"/>
    <w:rsid w:val="007A7EB2"/>
  </w:style>
  <w:style w:type="paragraph" w:customStyle="1" w:styleId="14527B8F810A407ABE3004F2B333FF77">
    <w:name w:val="14527B8F810A407ABE3004F2B333FF77"/>
    <w:rsid w:val="007A7EB2"/>
  </w:style>
  <w:style w:type="paragraph" w:customStyle="1" w:styleId="578DCC8FEE8A491F991C1852217D4AFF">
    <w:name w:val="578DCC8FEE8A491F991C1852217D4AFF"/>
    <w:rsid w:val="007A7EB2"/>
  </w:style>
  <w:style w:type="paragraph" w:customStyle="1" w:styleId="600A163AB9334A169053441E90786510">
    <w:name w:val="600A163AB9334A169053441E90786510"/>
    <w:rsid w:val="007A7EB2"/>
  </w:style>
  <w:style w:type="paragraph" w:customStyle="1" w:styleId="3287ACB955FF48DD979BE280CFBEC29B">
    <w:name w:val="3287ACB955FF48DD979BE280CFBEC29B"/>
    <w:rsid w:val="007A7EB2"/>
  </w:style>
  <w:style w:type="paragraph" w:customStyle="1" w:styleId="7034F0A4A6DB4BD8AFCD10D897C0B887">
    <w:name w:val="7034F0A4A6DB4BD8AFCD10D897C0B887"/>
    <w:rsid w:val="007A7EB2"/>
  </w:style>
  <w:style w:type="paragraph" w:customStyle="1" w:styleId="27E38E3A650140D68890D2C53564980E">
    <w:name w:val="27E38E3A650140D68890D2C53564980E"/>
    <w:rsid w:val="007A7EB2"/>
  </w:style>
  <w:style w:type="paragraph" w:customStyle="1" w:styleId="CB8DDB8BFC1B447F85C389608F9C4E98">
    <w:name w:val="CB8DDB8BFC1B447F85C389608F9C4E98"/>
    <w:rsid w:val="007A7EB2"/>
  </w:style>
  <w:style w:type="paragraph" w:customStyle="1" w:styleId="3571DF58F69E4AF3B1CC53FA60B13C4D">
    <w:name w:val="3571DF58F69E4AF3B1CC53FA60B13C4D"/>
    <w:rsid w:val="007A7EB2"/>
  </w:style>
  <w:style w:type="paragraph" w:customStyle="1" w:styleId="6CB343F023E34430B94BC7AF3528D616">
    <w:name w:val="6CB343F023E34430B94BC7AF3528D616"/>
    <w:rsid w:val="007A7EB2"/>
  </w:style>
  <w:style w:type="paragraph" w:customStyle="1" w:styleId="3FAACBD2A9D4434780F28AD4FBE60118">
    <w:name w:val="3FAACBD2A9D4434780F28AD4FBE60118"/>
    <w:rsid w:val="007A7EB2"/>
  </w:style>
  <w:style w:type="paragraph" w:customStyle="1" w:styleId="5BFDCF21F3BE4E14B51D6997D9F7872D">
    <w:name w:val="5BFDCF21F3BE4E14B51D6997D9F7872D"/>
    <w:rsid w:val="007A7EB2"/>
  </w:style>
  <w:style w:type="paragraph" w:customStyle="1" w:styleId="62864B5A20C04DFF84612E4D1F7FA9D8">
    <w:name w:val="62864B5A20C04DFF84612E4D1F7FA9D8"/>
    <w:rsid w:val="007A7EB2"/>
  </w:style>
  <w:style w:type="paragraph" w:customStyle="1" w:styleId="B3D0CAE433DB480F971FBB159AFA2CE0">
    <w:name w:val="B3D0CAE433DB480F971FBB159AFA2CE0"/>
    <w:rsid w:val="007A7EB2"/>
  </w:style>
  <w:style w:type="paragraph" w:customStyle="1" w:styleId="F695A32799CA49C39044EB5C5A00C41F">
    <w:name w:val="F695A32799CA49C39044EB5C5A00C41F"/>
    <w:rsid w:val="007A7EB2"/>
  </w:style>
  <w:style w:type="paragraph" w:customStyle="1" w:styleId="C4F22773E1884879B6A799C5A0C8CEE9">
    <w:name w:val="C4F22773E1884879B6A799C5A0C8CEE9"/>
    <w:rsid w:val="007A7EB2"/>
  </w:style>
  <w:style w:type="paragraph" w:customStyle="1" w:styleId="50AF31A32C2C4C1E8EEA2C09CDE6973B">
    <w:name w:val="50AF31A32C2C4C1E8EEA2C09CDE6973B"/>
    <w:rsid w:val="007A7EB2"/>
  </w:style>
  <w:style w:type="paragraph" w:customStyle="1" w:styleId="A1C515937F2A43E3971E497579988B53">
    <w:name w:val="A1C515937F2A43E3971E497579988B53"/>
    <w:rsid w:val="007A7EB2"/>
  </w:style>
  <w:style w:type="paragraph" w:customStyle="1" w:styleId="96B028770E954EC99007F99986EC9D99">
    <w:name w:val="96B028770E954EC99007F99986EC9D99"/>
    <w:rsid w:val="007A7EB2"/>
  </w:style>
  <w:style w:type="paragraph" w:customStyle="1" w:styleId="D280688F11B948FCBD63C44B561B965B">
    <w:name w:val="D280688F11B948FCBD63C44B561B965B"/>
    <w:rsid w:val="007A7EB2"/>
  </w:style>
  <w:style w:type="paragraph" w:customStyle="1" w:styleId="868A317E252A4B5EAFF1DAA006966B82">
    <w:name w:val="868A317E252A4B5EAFF1DAA006966B82"/>
    <w:rsid w:val="007A7EB2"/>
  </w:style>
  <w:style w:type="paragraph" w:customStyle="1" w:styleId="F5B905E6C94D46D7BD94DA9333D3A963">
    <w:name w:val="F5B905E6C94D46D7BD94DA9333D3A963"/>
    <w:rsid w:val="007A7EB2"/>
  </w:style>
  <w:style w:type="paragraph" w:customStyle="1" w:styleId="BF9FFA7F47584EE08EEFB2E7D8A6C8D6">
    <w:name w:val="BF9FFA7F47584EE08EEFB2E7D8A6C8D6"/>
    <w:rsid w:val="007A7EB2"/>
  </w:style>
  <w:style w:type="paragraph" w:customStyle="1" w:styleId="0FF0ECD883634F558B52D9223CB2D785">
    <w:name w:val="0FF0ECD883634F558B52D9223CB2D785"/>
    <w:rsid w:val="007A7EB2"/>
  </w:style>
  <w:style w:type="paragraph" w:customStyle="1" w:styleId="3F33B61BD30C40F4BF84653568765D0C">
    <w:name w:val="3F33B61BD30C40F4BF84653568765D0C"/>
    <w:rsid w:val="007A7EB2"/>
  </w:style>
  <w:style w:type="paragraph" w:customStyle="1" w:styleId="86905E9469124E43B6839DD2D2237D71">
    <w:name w:val="86905E9469124E43B6839DD2D2237D71"/>
    <w:rsid w:val="007A7EB2"/>
  </w:style>
  <w:style w:type="paragraph" w:customStyle="1" w:styleId="DDCFE55F55B04B5E88F46C9167E788A4">
    <w:name w:val="DDCFE55F55B04B5E88F46C9167E788A4"/>
    <w:rsid w:val="007A7EB2"/>
  </w:style>
  <w:style w:type="paragraph" w:customStyle="1" w:styleId="946DFECF4CA94C51B955AD510B66A55A">
    <w:name w:val="946DFECF4CA94C51B955AD510B66A55A"/>
    <w:rsid w:val="007A7EB2"/>
  </w:style>
  <w:style w:type="paragraph" w:customStyle="1" w:styleId="A8674E2C53CC440ABA1E5C57957F1E3B">
    <w:name w:val="A8674E2C53CC440ABA1E5C57957F1E3B"/>
    <w:rsid w:val="007A7EB2"/>
  </w:style>
  <w:style w:type="paragraph" w:customStyle="1" w:styleId="3AF20F677535436A890D29F3040627C1">
    <w:name w:val="3AF20F677535436A890D29F3040627C1"/>
    <w:rsid w:val="007A7EB2"/>
  </w:style>
  <w:style w:type="paragraph" w:customStyle="1" w:styleId="3E8789BA985C40A690CAFE32C9242E2C">
    <w:name w:val="3E8789BA985C40A690CAFE32C9242E2C"/>
    <w:rsid w:val="007A7EB2"/>
  </w:style>
  <w:style w:type="paragraph" w:customStyle="1" w:styleId="8B1A7DDD35DC43C690D9DD809B171EC6">
    <w:name w:val="8B1A7DDD35DC43C690D9DD809B171EC6"/>
    <w:rsid w:val="007A7EB2"/>
  </w:style>
  <w:style w:type="paragraph" w:customStyle="1" w:styleId="CD4BDE6CC6FB4236AEAB313A4D5B529C">
    <w:name w:val="CD4BDE6CC6FB4236AEAB313A4D5B529C"/>
    <w:rsid w:val="007A7EB2"/>
  </w:style>
  <w:style w:type="paragraph" w:customStyle="1" w:styleId="76BE881DCA0E4D6BA72E996646BAA263">
    <w:name w:val="76BE881DCA0E4D6BA72E996646BAA263"/>
    <w:rsid w:val="007A7EB2"/>
  </w:style>
  <w:style w:type="paragraph" w:customStyle="1" w:styleId="42078F7C5F24426E9900B884F6BF01D7">
    <w:name w:val="42078F7C5F24426E9900B884F6BF01D7"/>
    <w:rsid w:val="007A7EB2"/>
  </w:style>
  <w:style w:type="paragraph" w:customStyle="1" w:styleId="49779031AFFF48CDBF5885814C6F2391">
    <w:name w:val="49779031AFFF48CDBF5885814C6F2391"/>
    <w:rsid w:val="004E23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E23D3"/>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48C56A7230574B3CAD6C2E45CA78F346">
    <w:name w:val="48C56A7230574B3CAD6C2E45CA78F346"/>
    <w:rsid w:val="007A7EB2"/>
  </w:style>
  <w:style w:type="paragraph" w:customStyle="1" w:styleId="899908EFE99B4D838C2BBB23D08A66FE">
    <w:name w:val="899908EFE99B4D838C2BBB23D08A66FE"/>
    <w:rsid w:val="007A7EB2"/>
  </w:style>
  <w:style w:type="paragraph" w:customStyle="1" w:styleId="0C984C0CCDBB45CB8C970F6B22B19126">
    <w:name w:val="0C984C0CCDBB45CB8C970F6B22B19126"/>
    <w:rsid w:val="007A7EB2"/>
  </w:style>
  <w:style w:type="paragraph" w:customStyle="1" w:styleId="7DAAEB3E05B14AA783D1F4AB4E28450D">
    <w:name w:val="7DAAEB3E05B14AA783D1F4AB4E28450D"/>
    <w:rsid w:val="007A7EB2"/>
  </w:style>
  <w:style w:type="paragraph" w:customStyle="1" w:styleId="53B26C93353140A9B3A2CAFE85066CA5">
    <w:name w:val="53B26C93353140A9B3A2CAFE85066CA5"/>
    <w:rsid w:val="007A7EB2"/>
  </w:style>
  <w:style w:type="paragraph" w:customStyle="1" w:styleId="94B8A501E988494AB2CD9C1D9A135450">
    <w:name w:val="94B8A501E988494AB2CD9C1D9A135450"/>
    <w:rsid w:val="007A7EB2"/>
  </w:style>
  <w:style w:type="paragraph" w:customStyle="1" w:styleId="881AE13BD7B443BCB3D77DA05D70E1DB">
    <w:name w:val="881AE13BD7B443BCB3D77DA05D70E1DB"/>
    <w:rsid w:val="007A7EB2"/>
  </w:style>
  <w:style w:type="paragraph" w:customStyle="1" w:styleId="14527B8F810A407ABE3004F2B333FF77">
    <w:name w:val="14527B8F810A407ABE3004F2B333FF77"/>
    <w:rsid w:val="007A7EB2"/>
  </w:style>
  <w:style w:type="paragraph" w:customStyle="1" w:styleId="578DCC8FEE8A491F991C1852217D4AFF">
    <w:name w:val="578DCC8FEE8A491F991C1852217D4AFF"/>
    <w:rsid w:val="007A7EB2"/>
  </w:style>
  <w:style w:type="paragraph" w:customStyle="1" w:styleId="600A163AB9334A169053441E90786510">
    <w:name w:val="600A163AB9334A169053441E90786510"/>
    <w:rsid w:val="007A7EB2"/>
  </w:style>
  <w:style w:type="paragraph" w:customStyle="1" w:styleId="3287ACB955FF48DD979BE280CFBEC29B">
    <w:name w:val="3287ACB955FF48DD979BE280CFBEC29B"/>
    <w:rsid w:val="007A7EB2"/>
  </w:style>
  <w:style w:type="paragraph" w:customStyle="1" w:styleId="7034F0A4A6DB4BD8AFCD10D897C0B887">
    <w:name w:val="7034F0A4A6DB4BD8AFCD10D897C0B887"/>
    <w:rsid w:val="007A7EB2"/>
  </w:style>
  <w:style w:type="paragraph" w:customStyle="1" w:styleId="27E38E3A650140D68890D2C53564980E">
    <w:name w:val="27E38E3A650140D68890D2C53564980E"/>
    <w:rsid w:val="007A7EB2"/>
  </w:style>
  <w:style w:type="paragraph" w:customStyle="1" w:styleId="CB8DDB8BFC1B447F85C389608F9C4E98">
    <w:name w:val="CB8DDB8BFC1B447F85C389608F9C4E98"/>
    <w:rsid w:val="007A7EB2"/>
  </w:style>
  <w:style w:type="paragraph" w:customStyle="1" w:styleId="3571DF58F69E4AF3B1CC53FA60B13C4D">
    <w:name w:val="3571DF58F69E4AF3B1CC53FA60B13C4D"/>
    <w:rsid w:val="007A7EB2"/>
  </w:style>
  <w:style w:type="paragraph" w:customStyle="1" w:styleId="6CB343F023E34430B94BC7AF3528D616">
    <w:name w:val="6CB343F023E34430B94BC7AF3528D616"/>
    <w:rsid w:val="007A7EB2"/>
  </w:style>
  <w:style w:type="paragraph" w:customStyle="1" w:styleId="3FAACBD2A9D4434780F28AD4FBE60118">
    <w:name w:val="3FAACBD2A9D4434780F28AD4FBE60118"/>
    <w:rsid w:val="007A7EB2"/>
  </w:style>
  <w:style w:type="paragraph" w:customStyle="1" w:styleId="5BFDCF21F3BE4E14B51D6997D9F7872D">
    <w:name w:val="5BFDCF21F3BE4E14B51D6997D9F7872D"/>
    <w:rsid w:val="007A7EB2"/>
  </w:style>
  <w:style w:type="paragraph" w:customStyle="1" w:styleId="62864B5A20C04DFF84612E4D1F7FA9D8">
    <w:name w:val="62864B5A20C04DFF84612E4D1F7FA9D8"/>
    <w:rsid w:val="007A7EB2"/>
  </w:style>
  <w:style w:type="paragraph" w:customStyle="1" w:styleId="B3D0CAE433DB480F971FBB159AFA2CE0">
    <w:name w:val="B3D0CAE433DB480F971FBB159AFA2CE0"/>
    <w:rsid w:val="007A7EB2"/>
  </w:style>
  <w:style w:type="paragraph" w:customStyle="1" w:styleId="F695A32799CA49C39044EB5C5A00C41F">
    <w:name w:val="F695A32799CA49C39044EB5C5A00C41F"/>
    <w:rsid w:val="007A7EB2"/>
  </w:style>
  <w:style w:type="paragraph" w:customStyle="1" w:styleId="C4F22773E1884879B6A799C5A0C8CEE9">
    <w:name w:val="C4F22773E1884879B6A799C5A0C8CEE9"/>
    <w:rsid w:val="007A7EB2"/>
  </w:style>
  <w:style w:type="paragraph" w:customStyle="1" w:styleId="50AF31A32C2C4C1E8EEA2C09CDE6973B">
    <w:name w:val="50AF31A32C2C4C1E8EEA2C09CDE6973B"/>
    <w:rsid w:val="007A7EB2"/>
  </w:style>
  <w:style w:type="paragraph" w:customStyle="1" w:styleId="A1C515937F2A43E3971E497579988B53">
    <w:name w:val="A1C515937F2A43E3971E497579988B53"/>
    <w:rsid w:val="007A7EB2"/>
  </w:style>
  <w:style w:type="paragraph" w:customStyle="1" w:styleId="96B028770E954EC99007F99986EC9D99">
    <w:name w:val="96B028770E954EC99007F99986EC9D99"/>
    <w:rsid w:val="007A7EB2"/>
  </w:style>
  <w:style w:type="paragraph" w:customStyle="1" w:styleId="D280688F11B948FCBD63C44B561B965B">
    <w:name w:val="D280688F11B948FCBD63C44B561B965B"/>
    <w:rsid w:val="007A7EB2"/>
  </w:style>
  <w:style w:type="paragraph" w:customStyle="1" w:styleId="868A317E252A4B5EAFF1DAA006966B82">
    <w:name w:val="868A317E252A4B5EAFF1DAA006966B82"/>
    <w:rsid w:val="007A7EB2"/>
  </w:style>
  <w:style w:type="paragraph" w:customStyle="1" w:styleId="F5B905E6C94D46D7BD94DA9333D3A963">
    <w:name w:val="F5B905E6C94D46D7BD94DA9333D3A963"/>
    <w:rsid w:val="007A7EB2"/>
  </w:style>
  <w:style w:type="paragraph" w:customStyle="1" w:styleId="BF9FFA7F47584EE08EEFB2E7D8A6C8D6">
    <w:name w:val="BF9FFA7F47584EE08EEFB2E7D8A6C8D6"/>
    <w:rsid w:val="007A7EB2"/>
  </w:style>
  <w:style w:type="paragraph" w:customStyle="1" w:styleId="0FF0ECD883634F558B52D9223CB2D785">
    <w:name w:val="0FF0ECD883634F558B52D9223CB2D785"/>
    <w:rsid w:val="007A7EB2"/>
  </w:style>
  <w:style w:type="paragraph" w:customStyle="1" w:styleId="3F33B61BD30C40F4BF84653568765D0C">
    <w:name w:val="3F33B61BD30C40F4BF84653568765D0C"/>
    <w:rsid w:val="007A7EB2"/>
  </w:style>
  <w:style w:type="paragraph" w:customStyle="1" w:styleId="86905E9469124E43B6839DD2D2237D71">
    <w:name w:val="86905E9469124E43B6839DD2D2237D71"/>
    <w:rsid w:val="007A7EB2"/>
  </w:style>
  <w:style w:type="paragraph" w:customStyle="1" w:styleId="DDCFE55F55B04B5E88F46C9167E788A4">
    <w:name w:val="DDCFE55F55B04B5E88F46C9167E788A4"/>
    <w:rsid w:val="007A7EB2"/>
  </w:style>
  <w:style w:type="paragraph" w:customStyle="1" w:styleId="946DFECF4CA94C51B955AD510B66A55A">
    <w:name w:val="946DFECF4CA94C51B955AD510B66A55A"/>
    <w:rsid w:val="007A7EB2"/>
  </w:style>
  <w:style w:type="paragraph" w:customStyle="1" w:styleId="A8674E2C53CC440ABA1E5C57957F1E3B">
    <w:name w:val="A8674E2C53CC440ABA1E5C57957F1E3B"/>
    <w:rsid w:val="007A7EB2"/>
  </w:style>
  <w:style w:type="paragraph" w:customStyle="1" w:styleId="3AF20F677535436A890D29F3040627C1">
    <w:name w:val="3AF20F677535436A890D29F3040627C1"/>
    <w:rsid w:val="007A7EB2"/>
  </w:style>
  <w:style w:type="paragraph" w:customStyle="1" w:styleId="3E8789BA985C40A690CAFE32C9242E2C">
    <w:name w:val="3E8789BA985C40A690CAFE32C9242E2C"/>
    <w:rsid w:val="007A7EB2"/>
  </w:style>
  <w:style w:type="paragraph" w:customStyle="1" w:styleId="8B1A7DDD35DC43C690D9DD809B171EC6">
    <w:name w:val="8B1A7DDD35DC43C690D9DD809B171EC6"/>
    <w:rsid w:val="007A7EB2"/>
  </w:style>
  <w:style w:type="paragraph" w:customStyle="1" w:styleId="CD4BDE6CC6FB4236AEAB313A4D5B529C">
    <w:name w:val="CD4BDE6CC6FB4236AEAB313A4D5B529C"/>
    <w:rsid w:val="007A7EB2"/>
  </w:style>
  <w:style w:type="paragraph" w:customStyle="1" w:styleId="76BE881DCA0E4D6BA72E996646BAA263">
    <w:name w:val="76BE881DCA0E4D6BA72E996646BAA263"/>
    <w:rsid w:val="007A7EB2"/>
  </w:style>
  <w:style w:type="paragraph" w:customStyle="1" w:styleId="42078F7C5F24426E9900B884F6BF01D7">
    <w:name w:val="42078F7C5F24426E9900B884F6BF01D7"/>
    <w:rsid w:val="007A7EB2"/>
  </w:style>
  <w:style w:type="paragraph" w:customStyle="1" w:styleId="49779031AFFF48CDBF5885814C6F2391">
    <w:name w:val="49779031AFFF48CDBF5885814C6F2391"/>
    <w:rsid w:val="004E2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E327F-C130-4F07-A4C8-76FA5F5D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2544</Words>
  <Characters>13740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2019-04-08T16:25:00Z</dcterms:created>
  <dcterms:modified xsi:type="dcterms:W3CDTF">2019-06-04T17:11:00Z</dcterms:modified>
</cp:coreProperties>
</file>